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86" w:rsidRDefault="007247D7">
      <w:pPr>
        <w:spacing w:before="94"/>
        <w:ind w:left="3996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in">
            <v:imagedata r:id="rId8" o:title=""/>
          </v:shape>
        </w:pict>
      </w:r>
    </w:p>
    <w:p w:rsidR="005C7186" w:rsidRDefault="005C7186">
      <w:pPr>
        <w:spacing w:before="8" w:line="140" w:lineRule="exact"/>
        <w:rPr>
          <w:sz w:val="14"/>
          <w:szCs w:val="14"/>
        </w:rPr>
      </w:pP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7247D7">
      <w:pPr>
        <w:spacing w:before="29"/>
        <w:ind w:left="3065" w:right="28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6"/>
          <w:sz w:val="24"/>
          <w:szCs w:val="24"/>
        </w:rPr>
        <w:t>H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EP</w:t>
      </w:r>
      <w:r>
        <w:rPr>
          <w:rFonts w:ascii="Arial" w:eastAsia="Arial" w:hAnsi="Arial" w:cs="Arial"/>
          <w:b/>
          <w:spacing w:val="-1"/>
          <w:sz w:val="24"/>
          <w:szCs w:val="24"/>
        </w:rPr>
        <w:t>UB</w:t>
      </w:r>
      <w:r>
        <w:rPr>
          <w:rFonts w:ascii="Arial" w:eastAsia="Arial" w:hAnsi="Arial" w:cs="Arial"/>
          <w:b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pacing w:val="-1"/>
          <w:sz w:val="24"/>
          <w:szCs w:val="24"/>
        </w:rPr>
        <w:t>ND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before="19" w:line="280" w:lineRule="exact"/>
        <w:rPr>
          <w:sz w:val="28"/>
          <w:szCs w:val="28"/>
        </w:rPr>
      </w:pPr>
    </w:p>
    <w:p w:rsidR="005C7186" w:rsidRDefault="007247D7">
      <w:pPr>
        <w:spacing w:line="357" w:lineRule="auto"/>
        <w:ind w:left="1172" w:right="98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REP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OR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4  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20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</w:p>
    <w:p w:rsidR="005C7186" w:rsidRDefault="007247D7">
      <w:pPr>
        <w:spacing w:before="9"/>
        <w:ind w:left="4212" w:right="402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719" w:lineRule="auto"/>
        <w:ind w:left="844" w:right="65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z w:val="24"/>
          <w:szCs w:val="24"/>
        </w:rPr>
        <w:t>OD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ALA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 DAN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 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GAN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R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AHA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</w:p>
    <w:p w:rsidR="005C7186" w:rsidRDefault="007247D7">
      <w:pPr>
        <w:spacing w:before="23"/>
        <w:ind w:left="1907" w:right="172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A,</w:t>
      </w:r>
    </w:p>
    <w:p w:rsidR="005C7186" w:rsidRDefault="005C7186">
      <w:pPr>
        <w:spacing w:before="7" w:line="180" w:lineRule="exact"/>
        <w:rPr>
          <w:sz w:val="18"/>
          <w:szCs w:val="18"/>
        </w:rPr>
      </w:pP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7247D7">
      <w:pPr>
        <w:spacing w:line="360" w:lineRule="auto"/>
        <w:ind w:left="2858" w:right="64" w:hanging="255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uju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fes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efek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7247D7">
      <w:pPr>
        <w:tabs>
          <w:tab w:val="left" w:pos="2840"/>
        </w:tabs>
        <w:spacing w:before="3" w:line="360" w:lineRule="auto"/>
        <w:ind w:left="2858" w:right="68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hw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 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uan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 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aw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ab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7247D7">
      <w:pPr>
        <w:tabs>
          <w:tab w:val="left" w:pos="2840"/>
        </w:tabs>
        <w:spacing w:before="6" w:line="359" w:lineRule="auto"/>
        <w:ind w:left="2858" w:right="66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hw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 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 </w:t>
      </w:r>
      <w:r>
        <w:rPr>
          <w:rFonts w:ascii="Bookman Old Style" w:eastAsia="Bookman Old Style" w:hAnsi="Bookman Old Style" w:cs="Bookman Old Style"/>
          <w:spacing w:val="5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 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lu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 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 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5C7186">
      <w:pPr>
        <w:spacing w:line="200" w:lineRule="exact"/>
      </w:pPr>
    </w:p>
    <w:p w:rsidR="005C7186" w:rsidRDefault="005C7186">
      <w:pPr>
        <w:spacing w:before="12" w:line="220" w:lineRule="exact"/>
        <w:rPr>
          <w:sz w:val="22"/>
          <w:szCs w:val="22"/>
        </w:rPr>
      </w:pPr>
    </w:p>
    <w:p w:rsidR="005C7186" w:rsidRDefault="007247D7">
      <w:pPr>
        <w:spacing w:line="359" w:lineRule="auto"/>
        <w:ind w:left="2858" w:right="66" w:hanging="2553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5C7186">
          <w:pgSz w:w="11920" w:h="18720"/>
          <w:pgMar w:top="820" w:right="740" w:bottom="280" w:left="1680" w:header="720" w:footer="720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  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1. </w:t>
      </w:r>
      <w:r>
        <w:rPr>
          <w:rFonts w:ascii="Bookman Old Style" w:eastAsia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9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200</w:t>
      </w:r>
      <w:r>
        <w:rPr>
          <w:rFonts w:ascii="Bookman Old Style" w:eastAsia="Bookman Old Style" w:hAnsi="Bookman Old Style" w:cs="Bookman Old Style"/>
          <w:sz w:val="24"/>
          <w:szCs w:val="24"/>
        </w:rPr>
        <w:t>8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 (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Rep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lik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166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Rep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lik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4916</w:t>
      </w:r>
      <w:r>
        <w:rPr>
          <w:rFonts w:ascii="Bookman Old Style" w:eastAsia="Bookman Old Style" w:hAnsi="Bookman Old Style" w:cs="Bookman Old Style"/>
          <w:sz w:val="24"/>
          <w:szCs w:val="24"/>
        </w:rPr>
        <w:t>);</w:t>
      </w: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before="12" w:line="280" w:lineRule="exact"/>
        <w:rPr>
          <w:sz w:val="28"/>
          <w:szCs w:val="28"/>
        </w:rPr>
      </w:pPr>
    </w:p>
    <w:p w:rsidR="005C7186" w:rsidRDefault="007247D7">
      <w:pPr>
        <w:spacing w:before="26" w:line="360" w:lineRule="auto"/>
        <w:ind w:left="2858" w:right="66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2.  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6 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un 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2 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lik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2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183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 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Rep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53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);</w:t>
      </w:r>
    </w:p>
    <w:p w:rsidR="005C7186" w:rsidRDefault="005C7186">
      <w:pPr>
        <w:spacing w:line="200" w:lineRule="exact"/>
      </w:pPr>
    </w:p>
    <w:p w:rsidR="005C7186" w:rsidRDefault="005C7186">
      <w:pPr>
        <w:spacing w:before="7" w:line="220" w:lineRule="exact"/>
        <w:rPr>
          <w:sz w:val="22"/>
          <w:szCs w:val="22"/>
        </w:rPr>
      </w:pPr>
    </w:p>
    <w:p w:rsidR="005C7186" w:rsidRDefault="007247D7">
      <w:pPr>
        <w:ind w:left="3860" w:right="3668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59" w:lineRule="auto"/>
        <w:ind w:left="2289" w:right="69" w:hanging="198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 : 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z w:val="24"/>
          <w:szCs w:val="24"/>
        </w:rPr>
        <w:t>OD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 </w:t>
      </w:r>
      <w:r>
        <w:rPr>
          <w:rFonts w:ascii="Bookman Old Style" w:eastAsia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PER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AN.</w:t>
      </w:r>
    </w:p>
    <w:p w:rsidR="005C7186" w:rsidRDefault="005C7186">
      <w:pPr>
        <w:spacing w:line="200" w:lineRule="exact"/>
      </w:pPr>
    </w:p>
    <w:p w:rsidR="005C7186" w:rsidRDefault="005C7186">
      <w:pPr>
        <w:spacing w:before="12" w:line="220" w:lineRule="exact"/>
        <w:rPr>
          <w:sz w:val="22"/>
          <w:szCs w:val="22"/>
        </w:rPr>
      </w:pPr>
    </w:p>
    <w:p w:rsidR="005C7186" w:rsidRDefault="007247D7">
      <w:pPr>
        <w:spacing w:line="358" w:lineRule="auto"/>
        <w:ind w:left="4714" w:right="2319" w:firstLine="78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</w:p>
    <w:p w:rsidR="005C7186" w:rsidRDefault="005C7186">
      <w:pPr>
        <w:spacing w:line="200" w:lineRule="exact"/>
      </w:pPr>
    </w:p>
    <w:p w:rsidR="005C7186" w:rsidRDefault="005C7186">
      <w:pPr>
        <w:spacing w:before="13" w:line="220" w:lineRule="exact"/>
        <w:rPr>
          <w:sz w:val="22"/>
          <w:szCs w:val="22"/>
        </w:rPr>
      </w:pPr>
    </w:p>
    <w:p w:rsidR="005C7186" w:rsidRDefault="007247D7">
      <w:pPr>
        <w:ind w:left="5372" w:right="319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 1</w:t>
      </w:r>
    </w:p>
    <w:p w:rsidR="005C7186" w:rsidRDefault="005C7186">
      <w:pPr>
        <w:spacing w:before="8" w:line="120" w:lineRule="exact"/>
        <w:rPr>
          <w:sz w:val="13"/>
          <w:szCs w:val="13"/>
        </w:rPr>
      </w:pPr>
    </w:p>
    <w:p w:rsidR="005C7186" w:rsidRDefault="007247D7">
      <w:pPr>
        <w:ind w:left="228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 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tabs>
          <w:tab w:val="left" w:pos="2840"/>
        </w:tabs>
        <w:spacing w:line="360" w:lineRule="auto"/>
        <w:ind w:left="2858" w:right="68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  </w:t>
      </w:r>
      <w:r>
        <w:rPr>
          <w:rFonts w:ascii="Bookman Old Style" w:eastAsia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</w:t>
      </w:r>
      <w:r>
        <w:rPr>
          <w:rFonts w:ascii="Bookman Old Style" w:eastAsia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ju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ut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 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an  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tabs>
          <w:tab w:val="left" w:pos="2840"/>
        </w:tabs>
        <w:spacing w:before="3" w:line="360" w:lineRule="auto"/>
        <w:ind w:left="2858" w:right="61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 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 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 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tabs>
          <w:tab w:val="left" w:pos="2840"/>
        </w:tabs>
        <w:spacing w:before="6" w:line="359" w:lineRule="auto"/>
        <w:ind w:left="2858" w:right="70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seke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ju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tabs>
          <w:tab w:val="left" w:pos="2840"/>
          <w:tab w:val="left" w:pos="3600"/>
        </w:tabs>
        <w:spacing w:before="8" w:line="359" w:lineRule="auto"/>
        <w:ind w:left="2858" w:right="71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tu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ata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ih 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6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 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tabs>
          <w:tab w:val="left" w:pos="2840"/>
        </w:tabs>
        <w:spacing w:before="8" w:line="360" w:lineRule="auto"/>
        <w:ind w:left="2858" w:right="65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5C7186">
          <w:headerReference w:type="default" r:id="rId9"/>
          <w:pgSz w:w="11920" w:h="18720"/>
          <w:pgMar w:top="960" w:right="740" w:bottom="280" w:left="1680" w:header="739" w:footer="0" w:gutter="0"/>
          <w:pgNumType w:start="2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5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cr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ata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before="12" w:line="280" w:lineRule="exact"/>
        <w:rPr>
          <w:sz w:val="28"/>
          <w:szCs w:val="28"/>
        </w:rPr>
      </w:pPr>
    </w:p>
    <w:p w:rsidR="005C7186" w:rsidRDefault="007247D7">
      <w:pPr>
        <w:tabs>
          <w:tab w:val="left" w:pos="2840"/>
        </w:tabs>
        <w:spacing w:before="26" w:line="361" w:lineRule="auto"/>
        <w:ind w:left="2858" w:right="68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6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d    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m    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   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uah  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tu.</w:t>
      </w:r>
    </w:p>
    <w:p w:rsidR="005C7186" w:rsidRDefault="007247D7">
      <w:pPr>
        <w:tabs>
          <w:tab w:val="left" w:pos="2840"/>
        </w:tabs>
        <w:spacing w:before="2" w:line="360" w:lineRule="auto"/>
        <w:ind w:left="2858" w:right="64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7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l  </w:t>
      </w:r>
      <w:r>
        <w:rPr>
          <w:rFonts w:ascii="Bookman Old Style" w:eastAsia="Bookman Old Style" w:hAnsi="Bookman Old Style" w:cs="Bookman Old Style"/>
          <w:i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t  </w:t>
      </w:r>
      <w:r>
        <w:rPr>
          <w:rFonts w:ascii="Bookman Old Style" w:eastAsia="Bookman Old Style" w:hAnsi="Bookman Old Style" w:cs="Bookman Old Style"/>
          <w:i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ju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ut 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uat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ata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ata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 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tabs>
          <w:tab w:val="left" w:pos="2840"/>
        </w:tabs>
        <w:spacing w:before="7" w:line="360" w:lineRule="auto"/>
        <w:ind w:left="2858" w:right="64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8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i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i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ju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awa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tabs>
          <w:tab w:val="left" w:pos="2840"/>
        </w:tabs>
        <w:spacing w:before="7" w:line="359" w:lineRule="auto"/>
        <w:ind w:left="2858" w:right="63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9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i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i/>
          <w:spacing w:val="5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ju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 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uai 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8" w:line="359" w:lineRule="auto"/>
        <w:ind w:left="2858" w:right="66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10</w:t>
      </w:r>
      <w:r>
        <w:rPr>
          <w:rFonts w:ascii="Bookman Old Style" w:eastAsia="Bookman Old Style" w:hAnsi="Bookman Old Style" w:cs="Bookman Old Style"/>
          <w:sz w:val="24"/>
          <w:szCs w:val="24"/>
        </w:rPr>
        <w:t>.  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Awa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 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9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7" w:line="359" w:lineRule="auto"/>
        <w:ind w:left="2858" w:right="63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lim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ry</w:t>
      </w:r>
      <w:r>
        <w:rPr>
          <w:rFonts w:ascii="Bookman Old Style" w:eastAsia="Bookman Old Style" w:hAnsi="Bookman Old Style" w:cs="Bookman Old Style"/>
          <w:i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ju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il 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Aw</w:t>
      </w:r>
      <w:r>
        <w:rPr>
          <w:rFonts w:ascii="Bookman Old Style" w:eastAsia="Bookman Old Style" w:hAnsi="Bookman Old Style" w:cs="Bookman Old Style"/>
          <w:sz w:val="24"/>
          <w:szCs w:val="24"/>
        </w:rPr>
        <w:t>al.</w:t>
      </w:r>
    </w:p>
    <w:p w:rsidR="005C7186" w:rsidRDefault="007247D7">
      <w:pPr>
        <w:spacing w:before="8" w:line="359" w:lineRule="auto"/>
        <w:ind w:left="2858" w:right="65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12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 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otot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8" w:line="359" w:lineRule="auto"/>
        <w:ind w:left="2858" w:right="69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ju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 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il 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5C7186" w:rsidRDefault="007247D7">
      <w:pPr>
        <w:spacing w:before="8" w:line="359" w:lineRule="auto"/>
        <w:ind w:left="2858" w:right="65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14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otot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ik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ik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h   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au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a.</w:t>
      </w:r>
    </w:p>
    <w:p w:rsidR="005C7186" w:rsidRDefault="007247D7">
      <w:pPr>
        <w:spacing w:before="8" w:line="359" w:lineRule="auto"/>
        <w:ind w:left="2858" w:right="67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5C7186">
          <w:pgSz w:w="11920" w:h="18720"/>
          <w:pgMar w:top="960" w:right="740" w:bottom="280" w:left="1680" w:header="739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15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t </w:t>
      </w:r>
      <w:r>
        <w:rPr>
          <w:rFonts w:ascii="Bookman Old Style" w:eastAsia="Bookman Old Style" w:hAnsi="Bookman Old Style" w:cs="Bookman Old Style"/>
          <w:i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i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otot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before="12" w:line="280" w:lineRule="exact"/>
        <w:rPr>
          <w:sz w:val="28"/>
          <w:szCs w:val="28"/>
        </w:rPr>
      </w:pPr>
    </w:p>
    <w:p w:rsidR="005C7186" w:rsidRDefault="007247D7">
      <w:pPr>
        <w:spacing w:before="26" w:line="360" w:lineRule="auto"/>
        <w:ind w:left="2858" w:right="65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16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 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uah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au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z w:val="24"/>
          <w:szCs w:val="24"/>
        </w:rPr>
        <w:t>lum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7" w:line="359" w:lineRule="auto"/>
        <w:ind w:left="2858" w:right="65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17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8" w:line="359" w:lineRule="auto"/>
        <w:ind w:left="2858" w:right="65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18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spacing w:val="-4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uan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ub 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7" w:line="360" w:lineRule="auto"/>
        <w:ind w:left="2858" w:right="67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19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ss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ce</w:t>
      </w:r>
      <w:r>
        <w:rPr>
          <w:rFonts w:ascii="Bookman Old Style" w:eastAsia="Bookman Old Style" w:hAnsi="Bookman Old Style" w:cs="Bookman Old Style"/>
          <w:i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  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uah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uat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ajib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uju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lik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uah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3" w:line="360" w:lineRule="auto"/>
        <w:ind w:left="2825" w:right="63" w:hanging="5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 </w:t>
      </w:r>
      <w:r>
        <w:rPr>
          <w:rFonts w:ascii="Bookman Old Style" w:eastAsia="Bookman Old Style" w:hAnsi="Bookman Old Style" w:cs="Bookman Old Style"/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ilik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 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ilik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aik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ah 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is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w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Rep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lik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7" w:line="359" w:lineRule="auto"/>
        <w:ind w:left="2858" w:right="68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ak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aa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7" w:line="361" w:lineRule="auto"/>
        <w:ind w:left="2858" w:right="74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  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 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 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before="6" w:line="220" w:lineRule="exact"/>
        <w:rPr>
          <w:sz w:val="22"/>
          <w:szCs w:val="22"/>
        </w:rPr>
      </w:pPr>
    </w:p>
    <w:p w:rsidR="005C7186" w:rsidRDefault="007247D7">
      <w:pPr>
        <w:ind w:left="5372" w:right="319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 2</w:t>
      </w:r>
    </w:p>
    <w:p w:rsidR="005C7186" w:rsidRDefault="005C7186">
      <w:pPr>
        <w:spacing w:before="9" w:line="120" w:lineRule="exact"/>
        <w:rPr>
          <w:sz w:val="13"/>
          <w:szCs w:val="13"/>
        </w:rPr>
      </w:pPr>
    </w:p>
    <w:p w:rsidR="005C7186" w:rsidRDefault="007247D7">
      <w:pPr>
        <w:ind w:left="228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up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i: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289"/>
        <w:rPr>
          <w:rFonts w:ascii="Bookman Old Style" w:eastAsia="Bookman Old Style" w:hAnsi="Bookman Old Style" w:cs="Bookman Old Style"/>
          <w:sz w:val="24"/>
          <w:szCs w:val="24"/>
        </w:rPr>
        <w:sectPr w:rsidR="005C7186">
          <w:pgSz w:w="11920" w:h="18720"/>
          <w:pgMar w:top="960" w:right="740" w:bottom="280" w:left="1680" w:header="739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before="12" w:line="280" w:lineRule="exact"/>
        <w:rPr>
          <w:sz w:val="28"/>
          <w:szCs w:val="28"/>
        </w:rPr>
      </w:pPr>
    </w:p>
    <w:p w:rsidR="005C7186" w:rsidRDefault="007247D7">
      <w:pPr>
        <w:spacing w:before="26"/>
        <w:ind w:left="2248" w:right="68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  </w:t>
      </w:r>
      <w:r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  </w:t>
      </w:r>
      <w:r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  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un    </w:t>
      </w:r>
      <w:r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248" w:right="7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otot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e  </w:t>
      </w:r>
      <w:r>
        <w:rPr>
          <w:rFonts w:ascii="Bookman Old Style" w:eastAsia="Bookman Old Style" w:hAnsi="Bookman Old Style" w:cs="Bookman Old Style"/>
          <w:spacing w:val="35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t  </w:t>
      </w:r>
      <w:r>
        <w:rPr>
          <w:rFonts w:ascii="Bookman Old Style" w:eastAsia="Bookman Old Style" w:hAnsi="Bookman Old Style" w:cs="Bookman Old Style"/>
          <w:i/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e  </w:t>
      </w:r>
      <w:r>
        <w:rPr>
          <w:rFonts w:ascii="Bookman Old Style" w:eastAsia="Bookman Old Style" w:hAnsi="Bookman Old Style" w:cs="Bookman Old Style"/>
          <w:i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</w:p>
    <w:p w:rsidR="005C7186" w:rsidRDefault="005C7186">
      <w:pPr>
        <w:spacing w:before="8" w:line="120" w:lineRule="exact"/>
        <w:rPr>
          <w:sz w:val="13"/>
          <w:szCs w:val="13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Alpal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61" w:lineRule="auto"/>
        <w:ind w:left="2289" w:right="192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di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>pa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z w:val="22"/>
          <w:szCs w:val="22"/>
        </w:rPr>
        <w:t>an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Al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4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4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before="6" w:line="220" w:lineRule="exact"/>
        <w:rPr>
          <w:sz w:val="22"/>
          <w:szCs w:val="22"/>
        </w:rPr>
      </w:pPr>
    </w:p>
    <w:p w:rsidR="005C7186" w:rsidRDefault="007247D7">
      <w:pPr>
        <w:spacing w:line="357" w:lineRule="auto"/>
        <w:ind w:left="5090" w:right="2875" w:firstLine="453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II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</w:p>
    <w:p w:rsidR="005C7186" w:rsidRDefault="005C7186">
      <w:pPr>
        <w:spacing w:line="200" w:lineRule="exact"/>
      </w:pPr>
    </w:p>
    <w:p w:rsidR="005C7186" w:rsidRDefault="005C7186">
      <w:pPr>
        <w:spacing w:before="14" w:line="220" w:lineRule="exact"/>
        <w:rPr>
          <w:sz w:val="22"/>
          <w:szCs w:val="22"/>
        </w:rPr>
      </w:pPr>
    </w:p>
    <w:p w:rsidR="005C7186" w:rsidRDefault="007247D7">
      <w:pPr>
        <w:ind w:left="5372" w:right="319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 3</w:t>
      </w:r>
    </w:p>
    <w:p w:rsidR="005C7186" w:rsidRDefault="005C7186">
      <w:pPr>
        <w:spacing w:before="9" w:line="120" w:lineRule="exact"/>
        <w:rPr>
          <w:sz w:val="13"/>
          <w:szCs w:val="13"/>
        </w:rPr>
      </w:pPr>
    </w:p>
    <w:p w:rsidR="005C7186" w:rsidRDefault="007247D7">
      <w:pPr>
        <w:spacing w:line="361" w:lineRule="auto"/>
        <w:ind w:left="2858" w:right="68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 </w:t>
      </w:r>
      <w:r>
        <w:rPr>
          <w:rFonts w:ascii="Bookman Old Style" w:eastAsia="Bookman Old Style" w:hAnsi="Bookman Old Style" w:cs="Bookman Old Style"/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 </w:t>
      </w:r>
      <w:r>
        <w:rPr>
          <w:rFonts w:ascii="Bookman Old Style" w:eastAsia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aan   </w:t>
      </w:r>
      <w:r>
        <w:rPr>
          <w:rFonts w:ascii="Bookman Old Style" w:eastAsia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aan 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2" w:line="361" w:lineRule="auto"/>
        <w:ind w:left="2858" w:right="66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),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5C7186" w:rsidRDefault="007247D7">
      <w:pPr>
        <w:tabs>
          <w:tab w:val="left" w:pos="3420"/>
        </w:tabs>
        <w:spacing w:before="2" w:line="361" w:lineRule="auto"/>
        <w:ind w:left="3425" w:right="65" w:hanging="56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is 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i;</w:t>
      </w:r>
    </w:p>
    <w:p w:rsidR="005C7186" w:rsidRDefault="007247D7">
      <w:pPr>
        <w:spacing w:before="6"/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</w:p>
    <w:p w:rsidR="005C7186" w:rsidRDefault="005C7186">
      <w:pPr>
        <w:spacing w:before="8" w:line="120" w:lineRule="exact"/>
        <w:rPr>
          <w:sz w:val="13"/>
          <w:szCs w:val="13"/>
        </w:rPr>
      </w:pPr>
    </w:p>
    <w:p w:rsidR="005C7186" w:rsidRDefault="007247D7">
      <w:pPr>
        <w:ind w:left="3387" w:right="4058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820" w:right="52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before="8" w:line="120" w:lineRule="exact"/>
        <w:rPr>
          <w:sz w:val="13"/>
          <w:szCs w:val="13"/>
        </w:rPr>
      </w:pPr>
    </w:p>
    <w:p w:rsidR="005C7186" w:rsidRDefault="007247D7">
      <w:pPr>
        <w:spacing w:line="360" w:lineRule="auto"/>
        <w:ind w:left="2858" w:right="69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) 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 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aan  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aan  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 Di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 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before="11" w:line="220" w:lineRule="exact"/>
        <w:rPr>
          <w:sz w:val="22"/>
          <w:szCs w:val="22"/>
        </w:rPr>
      </w:pPr>
    </w:p>
    <w:p w:rsidR="005C7186" w:rsidRDefault="007247D7">
      <w:pPr>
        <w:ind w:left="5376" w:right="3198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AB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</w:p>
    <w:p w:rsidR="005C7186" w:rsidRDefault="005C7186">
      <w:pPr>
        <w:spacing w:before="9" w:line="120" w:lineRule="exact"/>
        <w:rPr>
          <w:sz w:val="13"/>
          <w:szCs w:val="13"/>
        </w:rPr>
      </w:pPr>
    </w:p>
    <w:p w:rsidR="005C7186" w:rsidRDefault="007247D7">
      <w:pPr>
        <w:spacing w:line="361" w:lineRule="auto"/>
        <w:ind w:left="3212" w:right="103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GAN DAN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z w:val="24"/>
          <w:szCs w:val="24"/>
        </w:rPr>
        <w:t>OD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ALAT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PER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 DAN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5C7186" w:rsidRDefault="005C7186">
      <w:pPr>
        <w:spacing w:line="200" w:lineRule="exact"/>
      </w:pPr>
    </w:p>
    <w:p w:rsidR="005C7186" w:rsidRDefault="005C7186">
      <w:pPr>
        <w:spacing w:before="6" w:line="220" w:lineRule="exact"/>
        <w:rPr>
          <w:sz w:val="22"/>
          <w:szCs w:val="22"/>
        </w:rPr>
      </w:pPr>
    </w:p>
    <w:p w:rsidR="005C7186" w:rsidRDefault="007247D7">
      <w:pPr>
        <w:ind w:left="5372" w:right="319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 4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58" w:lineRule="auto"/>
        <w:ind w:left="2289" w:right="67"/>
        <w:rPr>
          <w:rFonts w:ascii="Bookman Old Style" w:eastAsia="Bookman Old Style" w:hAnsi="Bookman Old Style" w:cs="Bookman Old Style"/>
          <w:sz w:val="24"/>
          <w:szCs w:val="24"/>
        </w:rPr>
        <w:sectPr w:rsidR="005C7186">
          <w:pgSz w:w="11920" w:h="18720"/>
          <w:pgMar w:top="960" w:right="740" w:bottom="280" w:left="1680" w:header="739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5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lui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ata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am.</w:t>
      </w: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before="12" w:line="280" w:lineRule="exact"/>
        <w:rPr>
          <w:sz w:val="28"/>
          <w:szCs w:val="28"/>
        </w:rPr>
      </w:pPr>
    </w:p>
    <w:p w:rsidR="005C7186" w:rsidRDefault="007247D7">
      <w:pPr>
        <w:spacing w:before="26"/>
        <w:ind w:left="5372" w:right="319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 5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59" w:lineRule="auto"/>
        <w:ind w:left="2289" w:right="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lui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uju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before="12" w:line="220" w:lineRule="exact"/>
        <w:rPr>
          <w:sz w:val="22"/>
          <w:szCs w:val="22"/>
        </w:rPr>
      </w:pPr>
    </w:p>
    <w:p w:rsidR="005C7186" w:rsidRDefault="007247D7">
      <w:pPr>
        <w:ind w:left="4940" w:right="276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</w:p>
    <w:p w:rsidR="005C7186" w:rsidRDefault="005C7186">
      <w:pPr>
        <w:spacing w:before="8" w:line="120" w:lineRule="exact"/>
        <w:rPr>
          <w:sz w:val="13"/>
          <w:szCs w:val="13"/>
        </w:rPr>
      </w:pPr>
    </w:p>
    <w:p w:rsidR="005C7186" w:rsidRDefault="007247D7">
      <w:pPr>
        <w:ind w:left="3396" w:right="121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St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5C7186" w:rsidRDefault="005C7186">
      <w:pPr>
        <w:spacing w:before="2" w:line="160" w:lineRule="exact"/>
        <w:rPr>
          <w:sz w:val="16"/>
          <w:szCs w:val="16"/>
        </w:rPr>
      </w:pP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7247D7">
      <w:pPr>
        <w:ind w:left="5372" w:right="319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 6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60" w:lineRule="auto"/>
        <w:ind w:left="2858" w:right="64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us 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ui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s 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7" w:line="359" w:lineRule="auto"/>
        <w:ind w:left="2858" w:right="71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) 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aima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 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8" w:line="359" w:lineRule="auto"/>
        <w:ind w:left="2858" w:right="62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) 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 </w:t>
      </w:r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 </w:t>
      </w:r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 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 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5C7186" w:rsidRDefault="007247D7">
      <w:pPr>
        <w:tabs>
          <w:tab w:val="left" w:pos="3420"/>
        </w:tabs>
        <w:spacing w:before="7" w:line="357" w:lineRule="auto"/>
        <w:ind w:left="3425" w:right="72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uan     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    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a;</w:t>
      </w:r>
    </w:p>
    <w:p w:rsidR="005C7186" w:rsidRDefault="007247D7">
      <w:pPr>
        <w:tabs>
          <w:tab w:val="left" w:pos="3420"/>
        </w:tabs>
        <w:spacing w:before="9" w:line="360" w:lineRule="auto"/>
        <w:ind w:left="3425" w:right="71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  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 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 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 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5C7186" w:rsidRDefault="007247D7">
      <w:pPr>
        <w:tabs>
          <w:tab w:val="left" w:pos="3420"/>
        </w:tabs>
        <w:spacing w:before="3" w:line="360" w:lineRule="auto"/>
        <w:ind w:left="3425" w:right="71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dep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ti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5C7186" w:rsidRDefault="007247D7">
      <w:pPr>
        <w:spacing w:before="6"/>
        <w:ind w:left="3425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rm</w:t>
      </w:r>
      <w:r>
        <w:rPr>
          <w:rFonts w:ascii="Bookman Old Style" w:eastAsia="Bookman Old Style" w:hAnsi="Bookman Old Style" w:cs="Bookman Old Style"/>
          <w:sz w:val="24"/>
          <w:szCs w:val="24"/>
        </w:rPr>
        <w:t>ili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5C7186">
      <w:pPr>
        <w:spacing w:before="9" w:line="120" w:lineRule="exact"/>
        <w:rPr>
          <w:sz w:val="13"/>
          <w:szCs w:val="13"/>
        </w:rPr>
      </w:pPr>
    </w:p>
    <w:p w:rsidR="005C7186" w:rsidRDefault="007247D7">
      <w:pPr>
        <w:tabs>
          <w:tab w:val="left" w:pos="3980"/>
        </w:tabs>
        <w:spacing w:line="361" w:lineRule="auto"/>
        <w:ind w:left="3998" w:right="66" w:hanging="573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  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 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  </w:t>
      </w:r>
      <w:r>
        <w:rPr>
          <w:rFonts w:ascii="Bookman Old Style" w:eastAsia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 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</w:p>
    <w:p w:rsidR="005C7186" w:rsidRDefault="007247D7">
      <w:pPr>
        <w:spacing w:before="6"/>
        <w:ind w:left="3425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5C7186" w:rsidRDefault="005C7186">
      <w:pPr>
        <w:spacing w:before="8" w:line="120" w:lineRule="exact"/>
        <w:rPr>
          <w:sz w:val="13"/>
          <w:szCs w:val="13"/>
        </w:rPr>
      </w:pPr>
    </w:p>
    <w:p w:rsidR="005C7186" w:rsidRDefault="007247D7">
      <w:pPr>
        <w:spacing w:line="360" w:lineRule="auto"/>
        <w:ind w:left="2289" w:right="66" w:firstLine="113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auan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. 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il    </w:t>
      </w:r>
      <w:r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  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  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  </w:t>
      </w:r>
      <w:r>
        <w:rPr>
          <w:rFonts w:ascii="Bookman Old Style" w:eastAsia="Bookman Old Style" w:hAnsi="Bookman Old Style" w:cs="Bookman Old Style"/>
          <w:spacing w:val="5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</w:p>
    <w:p w:rsidR="005C7186" w:rsidRDefault="007247D7">
      <w:pPr>
        <w:spacing w:before="6" w:line="359" w:lineRule="auto"/>
        <w:ind w:left="2858" w:right="68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5C7186">
          <w:pgSz w:w="11920" w:h="18720"/>
          <w:pgMar w:top="960" w:right="740" w:bottom="280" w:left="1680" w:header="739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akl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ju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am.</w:t>
      </w: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before="12" w:line="280" w:lineRule="exact"/>
        <w:rPr>
          <w:sz w:val="28"/>
          <w:szCs w:val="28"/>
        </w:rPr>
      </w:pPr>
    </w:p>
    <w:p w:rsidR="005C7186" w:rsidRDefault="007247D7">
      <w:pPr>
        <w:spacing w:before="26"/>
        <w:ind w:left="5372" w:right="319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 7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59" w:lineRule="auto"/>
        <w:ind w:left="2858" w:right="70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am.</w:t>
      </w:r>
    </w:p>
    <w:p w:rsidR="005C7186" w:rsidRDefault="007247D7">
      <w:pPr>
        <w:spacing w:before="8"/>
        <w:ind w:left="2248" w:right="7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</w:p>
    <w:p w:rsidR="005C7186" w:rsidRDefault="005C7186">
      <w:pPr>
        <w:spacing w:before="9" w:line="120" w:lineRule="exact"/>
        <w:rPr>
          <w:sz w:val="13"/>
          <w:szCs w:val="13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i: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i;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5C7186">
      <w:pPr>
        <w:spacing w:before="8" w:line="120" w:lineRule="exact"/>
        <w:rPr>
          <w:sz w:val="13"/>
          <w:szCs w:val="13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 </w:t>
      </w:r>
      <w:r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ik;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 </w:t>
      </w:r>
      <w:r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5C7186" w:rsidRDefault="005C7186">
      <w:pPr>
        <w:spacing w:before="9" w:line="120" w:lineRule="exact"/>
        <w:rPr>
          <w:sz w:val="13"/>
          <w:szCs w:val="13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 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248" w:right="7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before="8" w:line="120" w:lineRule="exact"/>
        <w:rPr>
          <w:sz w:val="13"/>
          <w:szCs w:val="13"/>
        </w:rPr>
      </w:pPr>
    </w:p>
    <w:p w:rsidR="005C7186" w:rsidRDefault="007247D7">
      <w:pPr>
        <w:spacing w:line="361" w:lineRule="auto"/>
        <w:ind w:left="2858" w:right="66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>)   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5C7186" w:rsidRDefault="007247D7">
      <w:pPr>
        <w:tabs>
          <w:tab w:val="left" w:pos="3420"/>
        </w:tabs>
        <w:spacing w:before="6" w:line="359" w:lineRule="auto"/>
        <w:ind w:left="3425" w:right="63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i;</w:t>
      </w:r>
    </w:p>
    <w:p w:rsidR="005C7186" w:rsidRDefault="007247D7">
      <w:pPr>
        <w:spacing w:before="8"/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 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aat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</w:p>
    <w:p w:rsidR="005C7186" w:rsidRDefault="005C7186">
      <w:pPr>
        <w:spacing w:before="8" w:line="120" w:lineRule="exact"/>
        <w:rPr>
          <w:sz w:val="13"/>
          <w:szCs w:val="13"/>
        </w:rPr>
      </w:pPr>
    </w:p>
    <w:p w:rsidR="005C7186" w:rsidRDefault="007247D7">
      <w:pPr>
        <w:ind w:left="3387" w:right="437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am;</w:t>
      </w:r>
    </w:p>
    <w:p w:rsidR="005C7186" w:rsidRDefault="005C7186">
      <w:pPr>
        <w:spacing w:before="3" w:line="140" w:lineRule="exact"/>
        <w:rPr>
          <w:sz w:val="14"/>
          <w:szCs w:val="14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yc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 xml:space="preserve"> C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 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tabs>
          <w:tab w:val="left" w:pos="3420"/>
        </w:tabs>
        <w:spacing w:line="359" w:lineRule="auto"/>
        <w:ind w:left="3425" w:right="66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uan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aan 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ves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ve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am.</w:t>
      </w:r>
    </w:p>
    <w:p w:rsidR="005C7186" w:rsidRDefault="005C7186">
      <w:pPr>
        <w:spacing w:line="200" w:lineRule="exact"/>
      </w:pPr>
    </w:p>
    <w:p w:rsidR="005C7186" w:rsidRDefault="005C7186">
      <w:pPr>
        <w:spacing w:before="9" w:line="220" w:lineRule="exact"/>
        <w:rPr>
          <w:sz w:val="22"/>
          <w:szCs w:val="22"/>
        </w:rPr>
      </w:pPr>
    </w:p>
    <w:p w:rsidR="005C7186" w:rsidRDefault="007247D7">
      <w:pPr>
        <w:ind w:left="4973" w:right="279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Ked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4348" w:right="2168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</w:p>
    <w:p w:rsidR="005C7186" w:rsidRDefault="005C7186">
      <w:pPr>
        <w:spacing w:before="2" w:line="160" w:lineRule="exact"/>
        <w:rPr>
          <w:sz w:val="16"/>
          <w:szCs w:val="16"/>
        </w:rPr>
      </w:pP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7247D7">
      <w:pPr>
        <w:ind w:left="5368" w:right="311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  8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59" w:lineRule="auto"/>
        <w:ind w:left="2858" w:right="64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5C7186">
          <w:pgSz w:w="11920" w:h="18720"/>
          <w:pgMar w:top="960" w:right="740" w:bottom="280" w:left="1680" w:header="739" w:footer="0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q  </w:t>
      </w:r>
      <w:r>
        <w:rPr>
          <w:rFonts w:ascii="Bookman Old Style" w:eastAsia="Bookman Old Style" w:hAnsi="Bookman Old Style" w:cs="Bookman Old Style"/>
          <w:i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before="12" w:line="280" w:lineRule="exact"/>
        <w:rPr>
          <w:sz w:val="28"/>
          <w:szCs w:val="28"/>
        </w:rPr>
      </w:pPr>
    </w:p>
    <w:p w:rsidR="005C7186" w:rsidRDefault="007247D7">
      <w:pPr>
        <w:spacing w:before="26" w:line="361" w:lineRule="auto"/>
        <w:ind w:left="2858" w:right="66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q </w:t>
      </w:r>
      <w:r>
        <w:rPr>
          <w:rFonts w:ascii="Bookman Old Style" w:eastAsia="Bookman Old Style" w:hAnsi="Bookman Old Style" w:cs="Bookman Old Style"/>
          <w:i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uat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5C7186" w:rsidRDefault="007247D7">
      <w:pPr>
        <w:tabs>
          <w:tab w:val="left" w:pos="3420"/>
        </w:tabs>
        <w:spacing w:before="2" w:line="361" w:lineRule="auto"/>
        <w:ind w:left="3425" w:right="63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uan     </w:t>
      </w:r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   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   </w:t>
      </w:r>
      <w:r>
        <w:rPr>
          <w:rFonts w:ascii="Bookman Old Style" w:eastAsia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7247D7">
      <w:pPr>
        <w:tabs>
          <w:tab w:val="left" w:pos="3420"/>
        </w:tabs>
        <w:spacing w:before="6" w:line="357" w:lineRule="auto"/>
        <w:ind w:left="3425" w:right="61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uan 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i;</w:t>
      </w:r>
    </w:p>
    <w:p w:rsidR="005C7186" w:rsidRDefault="007247D7">
      <w:pPr>
        <w:tabs>
          <w:tab w:val="left" w:pos="3420"/>
        </w:tabs>
        <w:spacing w:before="9" w:line="359" w:lineRule="auto"/>
        <w:ind w:left="3425" w:right="65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7247D7">
      <w:pPr>
        <w:tabs>
          <w:tab w:val="left" w:pos="3420"/>
        </w:tabs>
        <w:spacing w:before="8" w:line="358" w:lineRule="auto"/>
        <w:ind w:left="3425" w:right="69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asi,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7247D7">
      <w:pPr>
        <w:tabs>
          <w:tab w:val="left" w:pos="3420"/>
        </w:tabs>
        <w:spacing w:before="9" w:line="359" w:lineRule="auto"/>
        <w:ind w:left="3425" w:right="62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 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  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al 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i;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5C7186" w:rsidRDefault="007247D7">
      <w:pPr>
        <w:spacing w:before="8"/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 </w:t>
      </w:r>
      <w:r>
        <w:rPr>
          <w:rFonts w:ascii="Bookman Old Style" w:eastAsia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  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 </w:t>
      </w:r>
      <w:r>
        <w:rPr>
          <w:rFonts w:ascii="Bookman Old Style" w:eastAsia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  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 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3387" w:right="437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nka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before="9" w:line="120" w:lineRule="exact"/>
        <w:rPr>
          <w:sz w:val="13"/>
          <w:szCs w:val="13"/>
        </w:rPr>
      </w:pPr>
    </w:p>
    <w:p w:rsidR="005C7186" w:rsidRDefault="007247D7">
      <w:pPr>
        <w:spacing w:line="361" w:lineRule="auto"/>
        <w:ind w:left="2858" w:right="71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 f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5C7186" w:rsidRDefault="007247D7">
      <w:pPr>
        <w:tabs>
          <w:tab w:val="left" w:pos="3400"/>
        </w:tabs>
        <w:spacing w:before="6" w:line="359" w:lineRule="auto"/>
        <w:ind w:left="3425" w:right="66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7247D7">
      <w:pPr>
        <w:tabs>
          <w:tab w:val="left" w:pos="3420"/>
        </w:tabs>
        <w:spacing w:before="4" w:line="361" w:lineRule="auto"/>
        <w:ind w:left="3425" w:right="68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iil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7247D7">
      <w:pPr>
        <w:spacing w:before="1"/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tabs>
          <w:tab w:val="left" w:pos="3420"/>
        </w:tabs>
        <w:spacing w:line="359" w:lineRule="auto"/>
        <w:ind w:left="3425" w:right="62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seps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7247D7">
      <w:pPr>
        <w:spacing w:before="7"/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tabs>
          <w:tab w:val="left" w:pos="3420"/>
        </w:tabs>
        <w:spacing w:line="359" w:lineRule="auto"/>
        <w:ind w:left="3425" w:right="66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 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am;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</w:p>
    <w:p w:rsidR="005C7186" w:rsidRDefault="007247D7">
      <w:pPr>
        <w:tabs>
          <w:tab w:val="left" w:pos="3420"/>
        </w:tabs>
        <w:spacing w:before="8" w:line="358" w:lineRule="auto"/>
        <w:ind w:left="3425" w:right="68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5C7186">
          <w:pgSz w:w="11920" w:h="18720"/>
          <w:pgMar w:top="960" w:right="740" w:bottom="280" w:left="1680" w:header="739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6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 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i,  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 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ah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before="12" w:line="280" w:lineRule="exact"/>
        <w:rPr>
          <w:sz w:val="28"/>
          <w:szCs w:val="28"/>
        </w:rPr>
      </w:pPr>
    </w:p>
    <w:p w:rsidR="005C7186" w:rsidRDefault="007247D7">
      <w:pPr>
        <w:spacing w:before="26"/>
        <w:ind w:left="5332" w:right="315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  9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59" w:lineRule="auto"/>
        <w:ind w:left="2858" w:right="68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tah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ap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i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  8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8" w:line="360" w:lineRule="auto"/>
        <w:ind w:left="2858" w:right="64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tah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tah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before="7" w:line="220" w:lineRule="exact"/>
        <w:rPr>
          <w:sz w:val="22"/>
          <w:szCs w:val="22"/>
        </w:rPr>
      </w:pPr>
    </w:p>
    <w:p w:rsidR="005C7186" w:rsidRDefault="007247D7">
      <w:pPr>
        <w:ind w:left="4984" w:right="281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ga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3372" w:right="119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</w:p>
    <w:p w:rsidR="005C7186" w:rsidRDefault="005C7186">
      <w:pPr>
        <w:spacing w:before="3" w:line="160" w:lineRule="exact"/>
        <w:rPr>
          <w:sz w:val="16"/>
          <w:szCs w:val="16"/>
        </w:rPr>
      </w:pP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7247D7">
      <w:pPr>
        <w:ind w:left="5256" w:right="30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10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59" w:lineRule="auto"/>
        <w:ind w:left="2858" w:right="67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   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des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 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5C7186" w:rsidRDefault="007247D7">
      <w:pPr>
        <w:spacing w:before="8" w:line="360" w:lineRule="auto"/>
        <w:ind w:left="2858" w:right="64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3" w:line="361" w:lineRule="auto"/>
        <w:ind w:left="2858" w:right="71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ap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des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before="5" w:line="220" w:lineRule="exact"/>
        <w:rPr>
          <w:sz w:val="22"/>
          <w:szCs w:val="22"/>
        </w:rPr>
      </w:pPr>
    </w:p>
    <w:p w:rsidR="005C7186" w:rsidRDefault="007247D7">
      <w:pPr>
        <w:ind w:left="5256" w:right="30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11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60" w:lineRule="auto"/>
        <w:ind w:left="2858" w:right="63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ap 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3" w:line="361" w:lineRule="auto"/>
        <w:ind w:left="2858" w:right="69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2" w:line="361" w:lineRule="auto"/>
        <w:ind w:left="2858" w:right="67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5C7186">
          <w:pgSz w:w="11920" w:h="18720"/>
          <w:pgMar w:top="960" w:right="740" w:bottom="280" w:left="1680" w:header="739" w:footer="0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before="9" w:line="120" w:lineRule="exact"/>
        <w:rPr>
          <w:sz w:val="12"/>
          <w:szCs w:val="12"/>
        </w:rPr>
      </w:pP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7247D7">
      <w:pPr>
        <w:spacing w:before="26"/>
        <w:ind w:left="529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12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60" w:lineRule="auto"/>
        <w:ind w:left="2858" w:right="69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tah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eks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des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0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am.</w:t>
      </w:r>
    </w:p>
    <w:p w:rsidR="005C7186" w:rsidRDefault="007247D7">
      <w:pPr>
        <w:spacing w:before="7" w:line="359" w:lineRule="auto"/>
        <w:ind w:left="2858" w:right="71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5C7186" w:rsidRDefault="005C7186">
      <w:pPr>
        <w:spacing w:line="200" w:lineRule="exact"/>
      </w:pPr>
    </w:p>
    <w:p w:rsidR="005C7186" w:rsidRDefault="005C7186">
      <w:pPr>
        <w:spacing w:before="8" w:line="220" w:lineRule="exact"/>
        <w:rPr>
          <w:sz w:val="22"/>
          <w:szCs w:val="22"/>
        </w:rPr>
      </w:pPr>
    </w:p>
    <w:p w:rsidR="005C7186" w:rsidRDefault="007247D7">
      <w:pPr>
        <w:ind w:left="529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13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57" w:lineRule="auto"/>
        <w:ind w:left="2858" w:right="67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ain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it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ti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5C7186" w:rsidRDefault="007247D7">
      <w:pPr>
        <w:tabs>
          <w:tab w:val="left" w:pos="3420"/>
        </w:tabs>
        <w:spacing w:before="9" w:line="359" w:lineRule="auto"/>
        <w:ind w:left="3425" w:right="67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7247D7">
      <w:pPr>
        <w:tabs>
          <w:tab w:val="left" w:pos="3420"/>
        </w:tabs>
        <w:spacing w:before="8" w:line="359" w:lineRule="auto"/>
        <w:ind w:left="3425" w:right="68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ili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5C7186" w:rsidRDefault="007247D7">
      <w:pPr>
        <w:tabs>
          <w:tab w:val="left" w:pos="3420"/>
        </w:tabs>
        <w:spacing w:before="7" w:line="360" w:lineRule="auto"/>
        <w:ind w:left="3425" w:right="65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uan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am.</w:t>
      </w:r>
    </w:p>
    <w:p w:rsidR="005C7186" w:rsidRDefault="007247D7">
      <w:pPr>
        <w:spacing w:before="7" w:line="359" w:lineRule="auto"/>
        <w:ind w:left="2858" w:right="64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) 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 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 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 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5C7186" w:rsidRDefault="007247D7">
      <w:pPr>
        <w:tabs>
          <w:tab w:val="left" w:pos="3420"/>
        </w:tabs>
        <w:spacing w:before="7" w:line="359" w:lineRule="auto"/>
        <w:ind w:left="3425" w:right="65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otot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5C7186" w:rsidRDefault="007247D7">
      <w:pPr>
        <w:tabs>
          <w:tab w:val="left" w:pos="3420"/>
        </w:tabs>
        <w:spacing w:before="7" w:line="357" w:lineRule="auto"/>
        <w:ind w:left="3425" w:right="67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5C7186">
          <w:pgSz w:w="11920" w:h="18720"/>
          <w:pgMar w:top="960" w:right="740" w:bottom="280" w:left="1680" w:header="739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i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i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 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before="12" w:line="280" w:lineRule="exact"/>
        <w:rPr>
          <w:sz w:val="28"/>
          <w:szCs w:val="28"/>
        </w:rPr>
      </w:pPr>
    </w:p>
    <w:p w:rsidR="005C7186" w:rsidRDefault="007247D7">
      <w:pPr>
        <w:spacing w:before="26"/>
        <w:ind w:left="4836" w:right="266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384" w:right="21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Pe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4788" w:right="260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ak</w:t>
      </w:r>
    </w:p>
    <w:p w:rsidR="005C7186" w:rsidRDefault="005C7186">
      <w:pPr>
        <w:spacing w:before="2" w:line="160" w:lineRule="exact"/>
        <w:rPr>
          <w:sz w:val="16"/>
          <w:szCs w:val="16"/>
        </w:rPr>
      </w:pP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7247D7">
      <w:pPr>
        <w:ind w:left="5256" w:right="30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14</w:t>
      </w:r>
    </w:p>
    <w:p w:rsidR="005C7186" w:rsidRDefault="005C7186">
      <w:pPr>
        <w:spacing w:before="9" w:line="120" w:lineRule="exact"/>
        <w:rPr>
          <w:sz w:val="13"/>
          <w:szCs w:val="13"/>
        </w:rPr>
      </w:pPr>
    </w:p>
    <w:p w:rsidR="005C7186" w:rsidRDefault="007247D7">
      <w:pPr>
        <w:spacing w:line="360" w:lineRule="auto"/>
        <w:ind w:left="2289" w:right="6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n/atau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ak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13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before="11" w:line="220" w:lineRule="exact"/>
        <w:rPr>
          <w:sz w:val="22"/>
          <w:szCs w:val="22"/>
        </w:rPr>
      </w:pPr>
    </w:p>
    <w:p w:rsidR="005C7186" w:rsidRDefault="007247D7">
      <w:pPr>
        <w:ind w:left="5256" w:right="30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15</w:t>
      </w:r>
    </w:p>
    <w:p w:rsidR="005C7186" w:rsidRDefault="005C7186">
      <w:pPr>
        <w:spacing w:before="9" w:line="120" w:lineRule="exact"/>
        <w:rPr>
          <w:sz w:val="13"/>
          <w:szCs w:val="13"/>
        </w:rPr>
      </w:pPr>
    </w:p>
    <w:p w:rsidR="005C7186" w:rsidRDefault="007247D7">
      <w:pPr>
        <w:spacing w:line="361" w:lineRule="auto"/>
        <w:ind w:left="2858" w:right="70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2" w:line="360" w:lineRule="auto"/>
        <w:ind w:left="2858" w:right="68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ik,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uh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uh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before="6" w:line="220" w:lineRule="exact"/>
        <w:rPr>
          <w:sz w:val="22"/>
          <w:szCs w:val="22"/>
        </w:rPr>
      </w:pPr>
    </w:p>
    <w:p w:rsidR="005C7186" w:rsidRDefault="007247D7">
      <w:pPr>
        <w:ind w:left="5296" w:right="311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16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60" w:lineRule="auto"/>
        <w:ind w:left="2858" w:right="64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ain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lui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oto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ul.</w:t>
      </w:r>
    </w:p>
    <w:p w:rsidR="005C7186" w:rsidRDefault="007247D7">
      <w:pPr>
        <w:spacing w:before="3" w:line="360" w:lineRule="auto"/>
        <w:ind w:left="2858" w:right="66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2 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ata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eb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p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7" w:line="361" w:lineRule="auto"/>
        <w:ind w:left="2858" w:right="74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tu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ul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ak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ja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ul 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a.</w:t>
      </w:r>
    </w:p>
    <w:p w:rsidR="005C7186" w:rsidRDefault="005C7186">
      <w:pPr>
        <w:spacing w:line="200" w:lineRule="exact"/>
      </w:pPr>
    </w:p>
    <w:p w:rsidR="005C7186" w:rsidRDefault="005C7186">
      <w:pPr>
        <w:spacing w:before="6" w:line="220" w:lineRule="exact"/>
        <w:rPr>
          <w:sz w:val="22"/>
          <w:szCs w:val="22"/>
        </w:rPr>
      </w:pPr>
    </w:p>
    <w:p w:rsidR="005C7186" w:rsidRDefault="007247D7">
      <w:pPr>
        <w:ind w:left="5256" w:right="30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17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60" w:lineRule="auto"/>
        <w:ind w:left="2289" w:right="67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5C7186">
          <w:pgSz w:w="11920" w:h="18720"/>
          <w:pgMar w:top="960" w:right="740" w:bottom="280" w:left="1680" w:header="739" w:footer="0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ata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6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ili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uju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a.</w:t>
      </w: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before="12" w:line="280" w:lineRule="exact"/>
        <w:rPr>
          <w:sz w:val="28"/>
          <w:szCs w:val="28"/>
        </w:rPr>
      </w:pPr>
    </w:p>
    <w:p w:rsidR="005C7186" w:rsidRDefault="007247D7">
      <w:pPr>
        <w:spacing w:before="26"/>
        <w:ind w:left="5256" w:right="30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18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59" w:lineRule="auto"/>
        <w:ind w:left="2289" w:right="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14 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im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cr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edd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d 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before="8" w:line="220" w:lineRule="exact"/>
        <w:rPr>
          <w:sz w:val="22"/>
          <w:szCs w:val="22"/>
        </w:rPr>
      </w:pPr>
    </w:p>
    <w:p w:rsidR="005C7186" w:rsidRDefault="007247D7">
      <w:pPr>
        <w:ind w:left="5256" w:right="30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19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60" w:lineRule="auto"/>
        <w:ind w:left="2858" w:right="65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ak  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i/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8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al.</w:t>
      </w:r>
    </w:p>
    <w:p w:rsidR="005C7186" w:rsidRDefault="007247D7">
      <w:pPr>
        <w:spacing w:before="8" w:line="360" w:lineRule="auto"/>
        <w:ind w:left="2858" w:right="70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ak 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im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8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ak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g.</w:t>
      </w:r>
    </w:p>
    <w:p w:rsidR="005C7186" w:rsidRDefault="005C7186">
      <w:pPr>
        <w:spacing w:line="200" w:lineRule="exact"/>
      </w:pPr>
    </w:p>
    <w:p w:rsidR="005C7186" w:rsidRDefault="005C7186">
      <w:pPr>
        <w:spacing w:before="7" w:line="220" w:lineRule="exact"/>
        <w:rPr>
          <w:sz w:val="22"/>
          <w:szCs w:val="22"/>
        </w:rPr>
      </w:pPr>
    </w:p>
    <w:p w:rsidR="005C7186" w:rsidRDefault="007247D7">
      <w:pPr>
        <w:ind w:left="5344" w:right="299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</w:t>
      </w:r>
    </w:p>
    <w:p w:rsidR="005C7186" w:rsidRDefault="005C7186">
      <w:pPr>
        <w:spacing w:before="3" w:line="140" w:lineRule="exact"/>
        <w:rPr>
          <w:sz w:val="14"/>
          <w:szCs w:val="14"/>
        </w:rPr>
      </w:pPr>
    </w:p>
    <w:p w:rsidR="005C7186" w:rsidRDefault="007247D7">
      <w:pPr>
        <w:ind w:left="2289" w:right="7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ak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ak 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im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e</w:t>
      </w:r>
    </w:p>
    <w:p w:rsidR="005C7186" w:rsidRDefault="005C7186">
      <w:pPr>
        <w:spacing w:before="8" w:line="120" w:lineRule="exact"/>
        <w:rPr>
          <w:sz w:val="13"/>
          <w:szCs w:val="13"/>
        </w:rPr>
      </w:pPr>
    </w:p>
    <w:p w:rsidR="005C7186" w:rsidRDefault="007247D7">
      <w:pPr>
        <w:ind w:left="2285" w:right="117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9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g: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tabs>
          <w:tab w:val="left" w:pos="2840"/>
        </w:tabs>
        <w:spacing w:line="359" w:lineRule="auto"/>
        <w:ind w:left="2858" w:right="66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 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  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ik  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ik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am;</w:t>
      </w:r>
    </w:p>
    <w:p w:rsidR="005C7186" w:rsidRDefault="007247D7">
      <w:pPr>
        <w:tabs>
          <w:tab w:val="left" w:pos="2840"/>
        </w:tabs>
        <w:spacing w:before="8" w:line="359" w:lineRule="auto"/>
        <w:ind w:left="2858" w:right="66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is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>uai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ata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;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5C7186" w:rsidRDefault="007247D7">
      <w:pPr>
        <w:tabs>
          <w:tab w:val="left" w:pos="2840"/>
        </w:tabs>
        <w:spacing w:before="8" w:line="359" w:lineRule="auto"/>
        <w:ind w:left="2858" w:right="66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ul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before="12" w:line="220" w:lineRule="exact"/>
        <w:rPr>
          <w:sz w:val="22"/>
          <w:szCs w:val="22"/>
        </w:rPr>
      </w:pPr>
    </w:p>
    <w:p w:rsidR="005C7186" w:rsidRDefault="007247D7">
      <w:pPr>
        <w:ind w:left="5344" w:right="299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21</w:t>
      </w:r>
    </w:p>
    <w:p w:rsidR="005C7186" w:rsidRDefault="005C7186">
      <w:pPr>
        <w:spacing w:before="8" w:line="120" w:lineRule="exact"/>
        <w:rPr>
          <w:sz w:val="13"/>
          <w:szCs w:val="13"/>
        </w:rPr>
      </w:pPr>
    </w:p>
    <w:p w:rsidR="005C7186" w:rsidRDefault="007247D7">
      <w:pPr>
        <w:spacing w:line="361" w:lineRule="auto"/>
        <w:ind w:left="2289" w:right="70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5C7186">
          <w:pgSz w:w="11920" w:h="18720"/>
          <w:pgMar w:top="960" w:right="740" w:bottom="280" w:left="1680" w:header="739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ak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 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ak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uah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am.</w:t>
      </w: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before="12" w:line="280" w:lineRule="exact"/>
        <w:rPr>
          <w:sz w:val="28"/>
          <w:szCs w:val="28"/>
        </w:rPr>
      </w:pPr>
    </w:p>
    <w:p w:rsidR="005C7186" w:rsidRDefault="007247D7">
      <w:pPr>
        <w:spacing w:before="26"/>
        <w:ind w:left="5460" w:right="315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I</w:t>
      </w: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59" w:lineRule="auto"/>
        <w:ind w:left="2940" w:right="62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PR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9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LE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z w:val="24"/>
          <w:szCs w:val="24"/>
        </w:rPr>
        <w:t>OD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ALAT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PER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 DAN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KE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5C7186" w:rsidRDefault="005C7186">
      <w:pPr>
        <w:spacing w:line="200" w:lineRule="exact"/>
      </w:pPr>
    </w:p>
    <w:p w:rsidR="005C7186" w:rsidRDefault="005C7186">
      <w:pPr>
        <w:spacing w:before="12" w:line="220" w:lineRule="exact"/>
        <w:rPr>
          <w:sz w:val="22"/>
          <w:szCs w:val="22"/>
        </w:rPr>
      </w:pPr>
    </w:p>
    <w:p w:rsidR="005C7186" w:rsidRDefault="007247D7">
      <w:pPr>
        <w:ind w:left="5256" w:right="312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22</w:t>
      </w:r>
    </w:p>
    <w:p w:rsidR="005C7186" w:rsidRDefault="005C7186">
      <w:pPr>
        <w:spacing w:before="8" w:line="120" w:lineRule="exact"/>
        <w:rPr>
          <w:sz w:val="13"/>
          <w:szCs w:val="13"/>
        </w:rPr>
      </w:pPr>
    </w:p>
    <w:p w:rsidR="005C7186" w:rsidRDefault="007247D7">
      <w:pPr>
        <w:spacing w:line="360" w:lineRule="auto"/>
        <w:ind w:left="2289" w:right="1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otot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t A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us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am.</w:t>
      </w:r>
    </w:p>
    <w:p w:rsidR="005C7186" w:rsidRDefault="005C7186">
      <w:pPr>
        <w:spacing w:line="200" w:lineRule="exact"/>
      </w:pPr>
    </w:p>
    <w:p w:rsidR="005C7186" w:rsidRDefault="005C7186">
      <w:pPr>
        <w:spacing w:before="6" w:line="220" w:lineRule="exact"/>
        <w:rPr>
          <w:sz w:val="22"/>
          <w:szCs w:val="22"/>
        </w:rPr>
      </w:pPr>
    </w:p>
    <w:p w:rsidR="005C7186" w:rsidRDefault="007247D7">
      <w:pPr>
        <w:ind w:left="5344" w:right="303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23</w:t>
      </w:r>
    </w:p>
    <w:p w:rsidR="005C7186" w:rsidRDefault="005C7186">
      <w:pPr>
        <w:spacing w:before="9" w:line="120" w:lineRule="exact"/>
        <w:rPr>
          <w:sz w:val="13"/>
          <w:szCs w:val="13"/>
        </w:rPr>
      </w:pPr>
    </w:p>
    <w:p w:rsidR="005C7186" w:rsidRDefault="007247D7">
      <w:pPr>
        <w:spacing w:line="360" w:lineRule="auto"/>
        <w:ind w:left="2289" w:right="11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otot</w:t>
      </w:r>
      <w:r>
        <w:rPr>
          <w:rFonts w:ascii="Bookman Old Style" w:eastAsia="Bookman Old Style" w:hAnsi="Bookman Old Style" w:cs="Bookman Old Style"/>
          <w:sz w:val="24"/>
          <w:szCs w:val="24"/>
        </w:rPr>
        <w:t>ipe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t A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 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22 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before="11" w:line="220" w:lineRule="exact"/>
        <w:rPr>
          <w:sz w:val="22"/>
          <w:szCs w:val="22"/>
        </w:rPr>
      </w:pPr>
    </w:p>
    <w:p w:rsidR="005C7186" w:rsidRDefault="007247D7">
      <w:pPr>
        <w:ind w:left="5256" w:right="312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24</w:t>
      </w:r>
    </w:p>
    <w:p w:rsidR="005C7186" w:rsidRDefault="007247D7">
      <w:pPr>
        <w:spacing w:before="25" w:line="420" w:lineRule="exact"/>
        <w:ind w:left="2289" w:right="10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otot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t A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22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lui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5C7186" w:rsidRDefault="005C7186">
      <w:pPr>
        <w:spacing w:before="3" w:line="40" w:lineRule="exact"/>
        <w:rPr>
          <w:sz w:val="4"/>
          <w:szCs w:val="4"/>
        </w:rPr>
      </w:pPr>
    </w:p>
    <w:tbl>
      <w:tblPr>
        <w:tblW w:w="0" w:type="auto"/>
        <w:tblInd w:w="2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5487"/>
        <w:gridCol w:w="1248"/>
      </w:tblGrid>
      <w:tr w:rsidR="005C7186">
        <w:trPr>
          <w:trHeight w:hRule="exact" w:val="43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C7186" w:rsidRDefault="007247D7">
            <w:pPr>
              <w:spacing w:before="66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a.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5C7186" w:rsidRDefault="007247D7">
            <w:pPr>
              <w:spacing w:before="66"/>
              <w:ind w:left="17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ain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Awa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l;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right w:val="nil"/>
            </w:tcBorders>
          </w:tcPr>
          <w:p w:rsidR="005C7186" w:rsidRDefault="005C7186"/>
        </w:tc>
      </w:tr>
      <w:tr w:rsidR="005C7186">
        <w:trPr>
          <w:trHeight w:hRule="exact" w:val="42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C7186" w:rsidRDefault="007247D7">
            <w:pPr>
              <w:spacing w:before="58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b.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5C7186" w:rsidRDefault="007247D7">
            <w:pPr>
              <w:spacing w:before="58"/>
              <w:ind w:left="17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ain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i;</w:t>
            </w:r>
          </w:p>
        </w:tc>
        <w:tc>
          <w:tcPr>
            <w:tcW w:w="1248" w:type="dxa"/>
            <w:vMerge/>
            <w:tcBorders>
              <w:left w:val="nil"/>
              <w:right w:val="nil"/>
            </w:tcBorders>
          </w:tcPr>
          <w:p w:rsidR="005C7186" w:rsidRDefault="005C7186"/>
        </w:tc>
      </w:tr>
      <w:tr w:rsidR="005C7186">
        <w:trPr>
          <w:trHeight w:hRule="exact" w:val="42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C7186" w:rsidRDefault="007247D7">
            <w:pPr>
              <w:spacing w:before="58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c.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5C7186" w:rsidRDefault="007247D7">
            <w:pPr>
              <w:spacing w:before="58"/>
              <w:ind w:left="17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-2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i/>
                <w:spacing w:val="2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i/>
                <w:spacing w:val="-2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i/>
                <w:spacing w:val="6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i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i/>
                <w:spacing w:val="4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pacing w:val="-2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ek</w:t>
            </w:r>
            <w:r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;</w:t>
            </w:r>
          </w:p>
        </w:tc>
        <w:tc>
          <w:tcPr>
            <w:tcW w:w="1248" w:type="dxa"/>
            <w:vMerge/>
            <w:tcBorders>
              <w:left w:val="nil"/>
              <w:right w:val="nil"/>
            </w:tcBorders>
          </w:tcPr>
          <w:p w:rsidR="005C7186" w:rsidRDefault="005C7186"/>
        </w:tc>
      </w:tr>
      <w:tr w:rsidR="005C7186">
        <w:trPr>
          <w:trHeight w:hRule="exact" w:val="42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C7186" w:rsidRDefault="007247D7">
            <w:pPr>
              <w:spacing w:before="56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d.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5C7186" w:rsidRDefault="007247D7">
            <w:pPr>
              <w:spacing w:before="56"/>
              <w:ind w:left="17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i;</w:t>
            </w:r>
          </w:p>
        </w:tc>
        <w:tc>
          <w:tcPr>
            <w:tcW w:w="1248" w:type="dxa"/>
            <w:vMerge/>
            <w:tcBorders>
              <w:left w:val="nil"/>
              <w:bottom w:val="nil"/>
              <w:right w:val="nil"/>
            </w:tcBorders>
          </w:tcPr>
          <w:p w:rsidR="005C7186" w:rsidRDefault="005C7186"/>
        </w:tc>
      </w:tr>
      <w:tr w:rsidR="005C7186">
        <w:trPr>
          <w:trHeight w:hRule="exact" w:val="42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C7186" w:rsidRDefault="007247D7">
            <w:pPr>
              <w:spacing w:before="58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e.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5C7186" w:rsidRDefault="007247D7">
            <w:pPr>
              <w:spacing w:before="58"/>
              <w:ind w:left="17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ia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uji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an 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se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f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C7186" w:rsidRDefault="007247D7">
            <w:pPr>
              <w:spacing w:before="58"/>
              <w:ind w:left="74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tot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ip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;</w:t>
            </w:r>
          </w:p>
        </w:tc>
      </w:tr>
      <w:tr w:rsidR="005C7186">
        <w:trPr>
          <w:trHeight w:hRule="exact" w:val="42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C7186" w:rsidRDefault="005C7186"/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5C7186" w:rsidRDefault="007247D7">
            <w:pPr>
              <w:spacing w:before="58"/>
              <w:ind w:left="17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C7186" w:rsidRDefault="005C7186"/>
        </w:tc>
      </w:tr>
      <w:tr w:rsidR="005C7186">
        <w:trPr>
          <w:trHeight w:hRule="exact" w:val="4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C7186" w:rsidRDefault="007247D7">
            <w:pPr>
              <w:spacing w:before="56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f.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5C7186" w:rsidRDefault="007247D7">
            <w:pPr>
              <w:spacing w:before="56"/>
              <w:ind w:left="17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Bookman Old Style" w:eastAsia="Bookman Old Style" w:hAnsi="Bookman Old Style" w:cs="Bookman Old Style"/>
                <w:i/>
                <w:spacing w:val="-3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i/>
                <w:spacing w:val="6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pacing w:val="4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i/>
                <w:spacing w:val="-3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c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C7186" w:rsidRDefault="005C7186"/>
        </w:tc>
      </w:tr>
    </w:tbl>
    <w:p w:rsidR="005C7186" w:rsidRDefault="005C7186">
      <w:pPr>
        <w:spacing w:line="200" w:lineRule="exact"/>
      </w:pPr>
    </w:p>
    <w:p w:rsidR="005C7186" w:rsidRDefault="005C7186">
      <w:pPr>
        <w:spacing w:before="9" w:line="240" w:lineRule="exact"/>
        <w:rPr>
          <w:sz w:val="24"/>
          <w:szCs w:val="24"/>
        </w:rPr>
      </w:pPr>
    </w:p>
    <w:p w:rsidR="005C7186" w:rsidRDefault="007247D7">
      <w:pPr>
        <w:spacing w:before="26"/>
        <w:ind w:left="4937" w:right="280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</w:p>
    <w:p w:rsidR="005C7186" w:rsidRDefault="005C7186">
      <w:pPr>
        <w:spacing w:before="8" w:line="120" w:lineRule="exact"/>
        <w:rPr>
          <w:sz w:val="13"/>
          <w:szCs w:val="13"/>
        </w:rPr>
      </w:pPr>
    </w:p>
    <w:p w:rsidR="005C7186" w:rsidRDefault="007247D7">
      <w:pPr>
        <w:ind w:left="5072" w:right="292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Awal</w:t>
      </w:r>
    </w:p>
    <w:p w:rsidR="005C7186" w:rsidRDefault="005C7186">
      <w:pPr>
        <w:spacing w:before="6" w:line="160" w:lineRule="exact"/>
        <w:rPr>
          <w:sz w:val="16"/>
          <w:szCs w:val="16"/>
        </w:rPr>
      </w:pP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7247D7">
      <w:pPr>
        <w:ind w:left="5256" w:right="312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25</w:t>
      </w:r>
    </w:p>
    <w:p w:rsidR="005C7186" w:rsidRDefault="005C7186">
      <w:pPr>
        <w:spacing w:before="8" w:line="120" w:lineRule="exact"/>
        <w:rPr>
          <w:sz w:val="13"/>
          <w:szCs w:val="13"/>
        </w:rPr>
      </w:pPr>
    </w:p>
    <w:p w:rsidR="005C7186" w:rsidRDefault="007247D7">
      <w:pPr>
        <w:spacing w:line="361" w:lineRule="auto"/>
        <w:ind w:left="2285" w:right="110" w:firstLine="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Awa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 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5C7186" w:rsidRDefault="007247D7">
      <w:pPr>
        <w:spacing w:before="6"/>
        <w:ind w:left="2248" w:right="11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uan 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</w:p>
    <w:p w:rsidR="005C7186" w:rsidRDefault="005C7186">
      <w:pPr>
        <w:spacing w:before="8" w:line="120" w:lineRule="exact"/>
        <w:rPr>
          <w:sz w:val="13"/>
          <w:szCs w:val="13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  <w:sectPr w:rsidR="005C7186">
          <w:pgSz w:w="11920" w:h="18720"/>
          <w:pgMar w:top="960" w:right="700" w:bottom="280" w:left="1680" w:header="739" w:footer="0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am;</w:t>
      </w: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before="12" w:line="280" w:lineRule="exact"/>
        <w:rPr>
          <w:sz w:val="28"/>
          <w:szCs w:val="28"/>
        </w:rPr>
      </w:pPr>
    </w:p>
    <w:p w:rsidR="005C7186" w:rsidRDefault="007247D7">
      <w:pPr>
        <w:spacing w:before="26"/>
        <w:ind w:left="228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uat </w:t>
      </w:r>
      <w:r>
        <w:rPr>
          <w:rFonts w:ascii="Bookman Old Style" w:eastAsia="Bookman Old Style" w:hAnsi="Bookman Old Style" w:cs="Bookman Old Style"/>
          <w:spacing w:val="5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 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uju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ain </w:t>
      </w:r>
      <w:r>
        <w:rPr>
          <w:rFonts w:ascii="Bookman Old Style" w:eastAsia="Bookman Old Style" w:hAnsi="Bookman Old Style" w:cs="Bookman Old Style"/>
          <w:spacing w:val="5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am;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28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ilih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5C7186">
      <w:pPr>
        <w:spacing w:before="8" w:line="120" w:lineRule="exact"/>
        <w:rPr>
          <w:sz w:val="13"/>
          <w:szCs w:val="13"/>
        </w:rPr>
      </w:pPr>
    </w:p>
    <w:p w:rsidR="005C7186" w:rsidRDefault="007247D7">
      <w:pPr>
        <w:tabs>
          <w:tab w:val="left" w:pos="2840"/>
        </w:tabs>
        <w:spacing w:line="361" w:lineRule="auto"/>
        <w:ind w:left="2858" w:right="72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uat</w:t>
      </w:r>
      <w:r>
        <w:rPr>
          <w:rFonts w:ascii="Bookman Old Style" w:eastAsia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</w:t>
      </w:r>
      <w:r>
        <w:rPr>
          <w:rFonts w:ascii="Bookman Old Style" w:eastAsia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ik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am;</w:t>
      </w:r>
    </w:p>
    <w:p w:rsidR="005C7186" w:rsidRDefault="007247D7">
      <w:pPr>
        <w:spacing w:before="2"/>
        <w:ind w:left="228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am;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28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 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28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am;</w:t>
      </w:r>
    </w:p>
    <w:p w:rsidR="005C7186" w:rsidRDefault="005C7186">
      <w:pPr>
        <w:spacing w:before="8" w:line="120" w:lineRule="exact"/>
        <w:rPr>
          <w:sz w:val="13"/>
          <w:szCs w:val="13"/>
        </w:rPr>
      </w:pPr>
    </w:p>
    <w:p w:rsidR="005C7186" w:rsidRDefault="007247D7">
      <w:pPr>
        <w:ind w:left="228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i;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tabs>
          <w:tab w:val="left" w:pos="2840"/>
        </w:tabs>
        <w:spacing w:line="361" w:lineRule="auto"/>
        <w:ind w:left="2858" w:right="68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uat  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 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7247D7">
      <w:pPr>
        <w:spacing w:before="2" w:line="361" w:lineRule="auto"/>
        <w:ind w:left="2289" w:right="3313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j.   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before="6" w:line="220" w:lineRule="exact"/>
        <w:rPr>
          <w:sz w:val="22"/>
          <w:szCs w:val="22"/>
        </w:rPr>
      </w:pPr>
    </w:p>
    <w:p w:rsidR="005C7186" w:rsidRDefault="007247D7">
      <w:pPr>
        <w:ind w:left="5256" w:right="30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26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60" w:lineRule="auto"/>
        <w:ind w:left="2858" w:right="66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ujuan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5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b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am.</w:t>
      </w:r>
    </w:p>
    <w:p w:rsidR="005C7186" w:rsidRDefault="007247D7">
      <w:pPr>
        <w:spacing w:before="7" w:line="359" w:lineRule="auto"/>
        <w:ind w:left="2858" w:right="69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uali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uju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kk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keses</w:t>
      </w:r>
      <w:r>
        <w:rPr>
          <w:rFonts w:ascii="Bookman Old Style" w:eastAsia="Bookman Old Style" w:hAnsi="Bookman Old Style" w:cs="Bookman Old Style"/>
          <w:sz w:val="24"/>
          <w:szCs w:val="24"/>
        </w:rPr>
        <w:t>uai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ujuan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9" w:line="359" w:lineRule="auto"/>
        <w:ind w:left="2858" w:right="67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am.</w:t>
      </w:r>
    </w:p>
    <w:p w:rsidR="005C7186" w:rsidRDefault="007247D7">
      <w:pPr>
        <w:spacing w:before="7" w:line="361" w:lineRule="auto"/>
        <w:ind w:left="2858" w:right="65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up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ik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 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before="6" w:line="220" w:lineRule="exact"/>
        <w:rPr>
          <w:sz w:val="22"/>
          <w:szCs w:val="22"/>
        </w:rPr>
      </w:pPr>
    </w:p>
    <w:p w:rsidR="005C7186" w:rsidRDefault="007247D7">
      <w:pPr>
        <w:ind w:left="5256" w:right="30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27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59" w:lineRule="auto"/>
        <w:ind w:left="2858" w:right="64" w:hanging="57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  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6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sed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ap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5C7186" w:rsidRDefault="007247D7">
      <w:pPr>
        <w:spacing w:before="7" w:line="361" w:lineRule="auto"/>
        <w:ind w:left="2858" w:right="67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5C7186">
          <w:pgSz w:w="11920" w:h="18720"/>
          <w:pgMar w:top="960" w:right="740" w:bottom="280" w:left="1680" w:header="739" w:footer="0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sed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ih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ap 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before="12" w:line="280" w:lineRule="exact"/>
        <w:rPr>
          <w:sz w:val="28"/>
          <w:szCs w:val="28"/>
        </w:rPr>
      </w:pPr>
    </w:p>
    <w:p w:rsidR="005C7186" w:rsidRDefault="007247D7">
      <w:pPr>
        <w:spacing w:before="26" w:line="361" w:lineRule="auto"/>
        <w:ind w:left="2858" w:right="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us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aji </w:t>
      </w:r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nny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p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5C7186" w:rsidRDefault="007247D7">
      <w:pPr>
        <w:spacing w:before="5" w:line="359" w:lineRule="auto"/>
        <w:ind w:left="2858" w:right="65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ata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uali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ah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8" w:line="359" w:lineRule="auto"/>
        <w:ind w:left="2858" w:right="67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aat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ak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before="12" w:line="220" w:lineRule="exact"/>
        <w:rPr>
          <w:sz w:val="22"/>
          <w:szCs w:val="22"/>
        </w:rPr>
      </w:pPr>
    </w:p>
    <w:p w:rsidR="005C7186" w:rsidRDefault="007247D7">
      <w:pPr>
        <w:ind w:left="5296" w:right="311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28</w:t>
      </w:r>
    </w:p>
    <w:p w:rsidR="005C7186" w:rsidRDefault="005C7186">
      <w:pPr>
        <w:spacing w:before="8" w:line="120" w:lineRule="exact"/>
        <w:rPr>
          <w:sz w:val="13"/>
          <w:szCs w:val="13"/>
        </w:rPr>
      </w:pPr>
    </w:p>
    <w:p w:rsidR="005C7186" w:rsidRDefault="007247D7">
      <w:pPr>
        <w:ind w:left="2248" w:right="7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   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   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 </w:t>
      </w:r>
      <w:r>
        <w:rPr>
          <w:rFonts w:ascii="Bookman Old Style" w:eastAsia="Bookman Old Style" w:hAnsi="Bookman Old Style" w:cs="Bookman Old Style"/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  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 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5C7186">
      <w:pPr>
        <w:spacing w:before="9" w:line="120" w:lineRule="exact"/>
        <w:rPr>
          <w:sz w:val="13"/>
          <w:szCs w:val="13"/>
        </w:rPr>
      </w:pPr>
    </w:p>
    <w:p w:rsidR="005C7186" w:rsidRDefault="007247D7">
      <w:pPr>
        <w:tabs>
          <w:tab w:val="left" w:pos="3420"/>
        </w:tabs>
        <w:spacing w:line="360" w:lineRule="auto"/>
        <w:ind w:left="3425" w:right="65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5C7186" w:rsidRDefault="007247D7">
      <w:pPr>
        <w:tabs>
          <w:tab w:val="left" w:pos="3420"/>
        </w:tabs>
        <w:spacing w:before="7" w:line="357" w:lineRule="auto"/>
        <w:ind w:left="3425" w:right="67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ain  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 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am.</w:t>
      </w:r>
    </w:p>
    <w:p w:rsidR="005C7186" w:rsidRDefault="007247D7">
      <w:pPr>
        <w:spacing w:before="10" w:line="359" w:lineRule="auto"/>
        <w:ind w:left="2858" w:right="64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7" w:line="359" w:lineRule="auto"/>
        <w:ind w:left="2858" w:right="67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spe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am.</w:t>
      </w:r>
    </w:p>
    <w:p w:rsidR="005C7186" w:rsidRDefault="007247D7">
      <w:pPr>
        <w:spacing w:before="7" w:line="359" w:lineRule="auto"/>
        <w:ind w:left="2858" w:right="63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di 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am.</w:t>
      </w:r>
    </w:p>
    <w:p w:rsidR="005C7186" w:rsidRDefault="005C7186">
      <w:pPr>
        <w:spacing w:line="200" w:lineRule="exact"/>
      </w:pPr>
    </w:p>
    <w:p w:rsidR="005C7186" w:rsidRDefault="005C7186">
      <w:pPr>
        <w:spacing w:before="12" w:line="220" w:lineRule="exact"/>
        <w:rPr>
          <w:sz w:val="22"/>
          <w:szCs w:val="22"/>
        </w:rPr>
      </w:pPr>
    </w:p>
    <w:p w:rsidR="005C7186" w:rsidRDefault="007247D7">
      <w:pPr>
        <w:ind w:left="5296" w:right="311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29</w:t>
      </w:r>
    </w:p>
    <w:p w:rsidR="005C7186" w:rsidRDefault="005C7186">
      <w:pPr>
        <w:spacing w:before="9" w:line="120" w:lineRule="exact"/>
        <w:rPr>
          <w:sz w:val="13"/>
          <w:szCs w:val="13"/>
        </w:rPr>
      </w:pPr>
    </w:p>
    <w:p w:rsidR="005C7186" w:rsidRDefault="007247D7">
      <w:pPr>
        <w:spacing w:line="361" w:lineRule="auto"/>
        <w:ind w:left="2825" w:right="70" w:hanging="5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ain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 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5C7186" w:rsidRDefault="007247D7">
      <w:pPr>
        <w:spacing w:before="2"/>
        <w:ind w:left="2858"/>
        <w:rPr>
          <w:rFonts w:ascii="Bookman Old Style" w:eastAsia="Bookman Old Style" w:hAnsi="Bookman Old Style" w:cs="Bookman Old Style"/>
          <w:sz w:val="24"/>
          <w:szCs w:val="24"/>
        </w:rPr>
        <w:sectPr w:rsidR="005C7186">
          <w:pgSz w:w="11920" w:h="18720"/>
          <w:pgMar w:top="960" w:right="740" w:bottom="280" w:left="1680" w:header="739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before="12" w:line="280" w:lineRule="exact"/>
        <w:rPr>
          <w:sz w:val="28"/>
          <w:szCs w:val="28"/>
        </w:rPr>
      </w:pPr>
    </w:p>
    <w:p w:rsidR="005C7186" w:rsidRDefault="007247D7">
      <w:pPr>
        <w:tabs>
          <w:tab w:val="left" w:pos="3980"/>
        </w:tabs>
        <w:spacing w:before="26" w:line="361" w:lineRule="auto"/>
        <w:ind w:left="3994" w:right="67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ik-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ik</w:t>
      </w:r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uju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ata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7247D7">
      <w:pPr>
        <w:tabs>
          <w:tab w:val="left" w:pos="3980"/>
        </w:tabs>
        <w:spacing w:before="5" w:line="359" w:lineRule="auto"/>
        <w:ind w:left="3994" w:right="69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n/ata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am: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5C7186" w:rsidRDefault="007247D7">
      <w:pPr>
        <w:spacing w:before="4" w:line="361" w:lineRule="auto"/>
        <w:ind w:left="2858" w:right="68" w:firstLine="56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rm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</w:p>
    <w:p w:rsidR="005C7186" w:rsidRDefault="007247D7">
      <w:pPr>
        <w:spacing w:before="6" w:line="359" w:lineRule="auto"/>
        <w:ind w:left="3425" w:right="6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 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n/ata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am;</w:t>
      </w:r>
    </w:p>
    <w:p w:rsidR="005C7186" w:rsidRDefault="007247D7">
      <w:pPr>
        <w:tabs>
          <w:tab w:val="left" w:pos="3420"/>
        </w:tabs>
        <w:spacing w:before="8" w:line="359" w:lineRule="auto"/>
        <w:ind w:left="3425" w:right="62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   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 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atau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;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5C7186" w:rsidRDefault="007247D7">
      <w:pPr>
        <w:tabs>
          <w:tab w:val="left" w:pos="3420"/>
        </w:tabs>
        <w:spacing w:before="8" w:line="360" w:lineRule="auto"/>
        <w:ind w:left="3425" w:right="67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   </w:t>
      </w:r>
      <w:r>
        <w:rPr>
          <w:rFonts w:ascii="Bookman Old Style" w:eastAsia="Bookman Old Style" w:hAnsi="Bookman Old Style" w:cs="Bookman Old Style"/>
          <w:spacing w:val="5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   </w:t>
      </w:r>
      <w:r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ain     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lui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keses</w:t>
      </w:r>
      <w:r>
        <w:rPr>
          <w:rFonts w:ascii="Bookman Old Style" w:eastAsia="Bookman Old Style" w:hAnsi="Bookman Old Style" w:cs="Bookman Old Style"/>
          <w:sz w:val="24"/>
          <w:szCs w:val="24"/>
        </w:rPr>
        <w:t>uai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ja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as 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3" w:line="360" w:lineRule="auto"/>
        <w:ind w:left="2858" w:right="66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 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ata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uju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i,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uan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n/atau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am.</w:t>
      </w:r>
    </w:p>
    <w:p w:rsidR="005C7186" w:rsidRDefault="007247D7">
      <w:pPr>
        <w:spacing w:before="6" w:line="359" w:lineRule="auto"/>
        <w:ind w:left="2858" w:right="65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ak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ja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s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uji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ik.</w:t>
      </w:r>
    </w:p>
    <w:p w:rsidR="005C7186" w:rsidRDefault="005C7186">
      <w:pPr>
        <w:spacing w:line="200" w:lineRule="exact"/>
      </w:pPr>
    </w:p>
    <w:p w:rsidR="005C7186" w:rsidRDefault="005C7186">
      <w:pPr>
        <w:spacing w:before="12" w:line="220" w:lineRule="exact"/>
        <w:rPr>
          <w:sz w:val="22"/>
          <w:szCs w:val="22"/>
        </w:rPr>
      </w:pPr>
    </w:p>
    <w:p w:rsidR="005C7186" w:rsidRDefault="007247D7">
      <w:pPr>
        <w:ind w:left="533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30</w:t>
      </w:r>
    </w:p>
    <w:p w:rsidR="005C7186" w:rsidRDefault="005C7186">
      <w:pPr>
        <w:spacing w:before="9" w:line="120" w:lineRule="exact"/>
        <w:rPr>
          <w:sz w:val="13"/>
          <w:szCs w:val="13"/>
        </w:rPr>
      </w:pPr>
    </w:p>
    <w:p w:rsidR="005C7186" w:rsidRDefault="007247D7">
      <w:pPr>
        <w:spacing w:line="359" w:lineRule="auto"/>
        <w:ind w:left="2289" w:right="70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5C7186">
          <w:pgSz w:w="11920" w:h="18720"/>
          <w:pgMar w:top="960" w:right="740" w:bottom="280" w:left="1680" w:header="739" w:footer="0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h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am.</w:t>
      </w: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before="12" w:line="280" w:lineRule="exact"/>
        <w:rPr>
          <w:sz w:val="28"/>
          <w:szCs w:val="28"/>
        </w:rPr>
      </w:pPr>
    </w:p>
    <w:p w:rsidR="005C7186" w:rsidRDefault="007247D7">
      <w:pPr>
        <w:spacing w:before="26"/>
        <w:ind w:left="5296" w:right="311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31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248" w:right="7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is 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ba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 f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i:</w:t>
      </w:r>
    </w:p>
    <w:p w:rsidR="005C7186" w:rsidRDefault="005C7186">
      <w:pPr>
        <w:spacing w:before="8" w:line="120" w:lineRule="exact"/>
        <w:rPr>
          <w:sz w:val="13"/>
          <w:szCs w:val="13"/>
        </w:rPr>
      </w:pPr>
    </w:p>
    <w:p w:rsidR="005C7186" w:rsidRDefault="007247D7">
      <w:pPr>
        <w:tabs>
          <w:tab w:val="left" w:pos="3420"/>
        </w:tabs>
        <w:spacing w:line="361" w:lineRule="auto"/>
        <w:ind w:left="3425" w:right="67" w:hanging="56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am;</w:t>
      </w:r>
    </w:p>
    <w:p w:rsidR="005C7186" w:rsidRDefault="007247D7">
      <w:pPr>
        <w:spacing w:before="2"/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i;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tabs>
          <w:tab w:val="left" w:pos="3420"/>
        </w:tabs>
        <w:spacing w:line="361" w:lineRule="auto"/>
        <w:ind w:left="3425" w:right="69" w:hanging="56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uh  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is  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 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i;</w:t>
      </w:r>
    </w:p>
    <w:p w:rsidR="005C7186" w:rsidRDefault="007247D7">
      <w:pPr>
        <w:spacing w:before="2"/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uju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tabs>
          <w:tab w:val="left" w:pos="3420"/>
        </w:tabs>
        <w:spacing w:line="361" w:lineRule="auto"/>
        <w:ind w:left="3425" w:right="63" w:hanging="56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    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  </w:t>
      </w:r>
      <w:r>
        <w:rPr>
          <w:rFonts w:ascii="Bookman Old Style" w:eastAsia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   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am;</w:t>
      </w:r>
    </w:p>
    <w:p w:rsidR="005C7186" w:rsidRDefault="007247D7">
      <w:pPr>
        <w:tabs>
          <w:tab w:val="left" w:pos="3420"/>
        </w:tabs>
        <w:spacing w:before="2" w:line="361" w:lineRule="auto"/>
        <w:ind w:left="3425" w:right="71" w:hanging="56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5C7186" w:rsidRDefault="007247D7">
      <w:pPr>
        <w:spacing w:before="6"/>
        <w:ind w:left="2820" w:right="63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5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i;</w:t>
      </w:r>
    </w:p>
    <w:p w:rsidR="005C7186" w:rsidRDefault="005C7186">
      <w:pPr>
        <w:spacing w:before="8" w:line="120" w:lineRule="exact"/>
        <w:rPr>
          <w:sz w:val="13"/>
          <w:szCs w:val="13"/>
        </w:rPr>
      </w:pPr>
    </w:p>
    <w:p w:rsidR="005C7186" w:rsidRDefault="007247D7">
      <w:pPr>
        <w:spacing w:line="361" w:lineRule="auto"/>
        <w:ind w:left="2858" w:right="71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is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Awa</w:t>
      </w:r>
      <w:r>
        <w:rPr>
          <w:rFonts w:ascii="Bookman Old Style" w:eastAsia="Bookman Old Style" w:hAnsi="Bookman Old Style" w:cs="Bookman Old Style"/>
          <w:sz w:val="24"/>
          <w:szCs w:val="24"/>
        </w:rPr>
        <w:t>l.</w:t>
      </w:r>
    </w:p>
    <w:p w:rsidR="005C7186" w:rsidRDefault="005C7186">
      <w:pPr>
        <w:spacing w:line="200" w:lineRule="exact"/>
      </w:pPr>
    </w:p>
    <w:p w:rsidR="005C7186" w:rsidRDefault="005C7186">
      <w:pPr>
        <w:spacing w:before="6" w:line="220" w:lineRule="exact"/>
        <w:rPr>
          <w:sz w:val="22"/>
          <w:szCs w:val="22"/>
        </w:rPr>
      </w:pPr>
    </w:p>
    <w:p w:rsidR="005C7186" w:rsidRDefault="007247D7">
      <w:pPr>
        <w:ind w:left="5256" w:right="30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32</w:t>
      </w:r>
    </w:p>
    <w:p w:rsidR="005C7186" w:rsidRDefault="005C7186">
      <w:pPr>
        <w:spacing w:before="8" w:line="120" w:lineRule="exact"/>
        <w:rPr>
          <w:sz w:val="13"/>
          <w:szCs w:val="13"/>
        </w:rPr>
      </w:pPr>
    </w:p>
    <w:p w:rsidR="005C7186" w:rsidRDefault="007247D7">
      <w:pPr>
        <w:spacing w:line="360" w:lineRule="auto"/>
        <w:ind w:left="2858" w:right="62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25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Awal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 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eb</w:t>
      </w:r>
      <w:r>
        <w:rPr>
          <w:rFonts w:ascii="Bookman Old Style" w:eastAsia="Bookman Old Style" w:hAnsi="Bookman Old Style" w:cs="Bookman Old Style"/>
          <w:sz w:val="24"/>
          <w:szCs w:val="24"/>
        </w:rPr>
        <w:t>ih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ap</w:t>
      </w:r>
    </w:p>
    <w:p w:rsidR="005C7186" w:rsidRDefault="007247D7">
      <w:pPr>
        <w:spacing w:before="8" w:line="360" w:lineRule="auto"/>
        <w:ind w:left="2858" w:right="67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ersed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uju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before="7" w:line="220" w:lineRule="exact"/>
        <w:rPr>
          <w:sz w:val="22"/>
          <w:szCs w:val="22"/>
        </w:rPr>
      </w:pPr>
    </w:p>
    <w:p w:rsidR="005C7186" w:rsidRDefault="007247D7">
      <w:pPr>
        <w:ind w:left="5256" w:right="30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33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60" w:lineRule="auto"/>
        <w:ind w:left="2858" w:right="64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   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il 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ain 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Awa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2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keses</w:t>
      </w:r>
      <w:r>
        <w:rPr>
          <w:rFonts w:ascii="Bookman Old Style" w:eastAsia="Bookman Old Style" w:hAnsi="Bookman Old Style" w:cs="Bookman Old Style"/>
          <w:sz w:val="24"/>
          <w:szCs w:val="24"/>
        </w:rPr>
        <w:t>uai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uju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pacing w:val="-4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q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4" w:line="361" w:lineRule="auto"/>
        <w:ind w:left="2858" w:right="67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5C7186">
          <w:pgSz w:w="11920" w:h="18720"/>
          <w:pgMar w:top="960" w:right="740" w:bottom="280" w:left="1680" w:header="739" w:footer="0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>uai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keses</w:t>
      </w:r>
      <w:r>
        <w:rPr>
          <w:rFonts w:ascii="Bookman Old Style" w:eastAsia="Bookman Old Style" w:hAnsi="Bookman Old Style" w:cs="Bookman Old Style"/>
          <w:sz w:val="24"/>
          <w:szCs w:val="24"/>
        </w:rPr>
        <w:t>uai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before="12" w:line="280" w:lineRule="exact"/>
        <w:rPr>
          <w:sz w:val="28"/>
          <w:szCs w:val="28"/>
        </w:rPr>
      </w:pPr>
    </w:p>
    <w:p w:rsidR="005C7186" w:rsidRDefault="007247D7">
      <w:pPr>
        <w:spacing w:before="26"/>
        <w:ind w:left="5256" w:right="30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34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248" w:right="6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Awa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atau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before="8" w:line="120" w:lineRule="exact"/>
        <w:rPr>
          <w:sz w:val="13"/>
          <w:szCs w:val="13"/>
        </w:rPr>
      </w:pPr>
    </w:p>
    <w:p w:rsidR="005C7186" w:rsidRDefault="007247D7">
      <w:pPr>
        <w:spacing w:line="361" w:lineRule="auto"/>
        <w:ind w:left="2858" w:right="70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Awa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R.</w:t>
      </w:r>
    </w:p>
    <w:p w:rsidR="005C7186" w:rsidRDefault="007247D7">
      <w:pPr>
        <w:spacing w:before="6" w:line="359" w:lineRule="auto"/>
        <w:ind w:left="2858" w:right="66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)   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spe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4" w:line="360" w:lineRule="auto"/>
        <w:ind w:left="2858" w:right="66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(4)  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au  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ak   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R   </w:t>
      </w:r>
      <w:r>
        <w:rPr>
          <w:rFonts w:ascii="Bookman Old Style" w:eastAsia="Bookman Old Style" w:hAnsi="Bookman Old Style" w:cs="Bookman Old Style"/>
          <w:i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uh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 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ain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Awal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 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before="7" w:line="220" w:lineRule="exact"/>
        <w:rPr>
          <w:sz w:val="22"/>
          <w:szCs w:val="22"/>
        </w:rPr>
      </w:pPr>
    </w:p>
    <w:p w:rsidR="005C7186" w:rsidRDefault="007247D7">
      <w:pPr>
        <w:ind w:left="4973" w:right="279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Ked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5052" w:right="287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</w:p>
    <w:p w:rsidR="005C7186" w:rsidRDefault="005C7186">
      <w:pPr>
        <w:spacing w:before="8" w:line="180" w:lineRule="exact"/>
        <w:rPr>
          <w:sz w:val="19"/>
          <w:szCs w:val="19"/>
        </w:rPr>
      </w:pP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7247D7">
      <w:pPr>
        <w:ind w:left="5256" w:right="30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35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59" w:lineRule="auto"/>
        <w:ind w:left="2858" w:right="66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24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f  b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uh 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spe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Aw</w:t>
      </w:r>
      <w:r>
        <w:rPr>
          <w:rFonts w:ascii="Bookman Old Style" w:eastAsia="Bookman Old Style" w:hAnsi="Bookman Old Style" w:cs="Bookman Old Style"/>
          <w:sz w:val="24"/>
          <w:szCs w:val="24"/>
        </w:rPr>
        <w:t>al.</w:t>
      </w:r>
    </w:p>
    <w:p w:rsidR="005C7186" w:rsidRDefault="007247D7">
      <w:pPr>
        <w:spacing w:before="7" w:line="360" w:lineRule="auto"/>
        <w:ind w:left="2858" w:right="65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5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y,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uk, 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ujud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ik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3"/>
        <w:ind w:left="2248" w:right="6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ain 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i: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tabs>
          <w:tab w:val="left" w:pos="3420"/>
        </w:tabs>
        <w:spacing w:line="358" w:lineRule="auto"/>
        <w:ind w:left="3425" w:right="65" w:hanging="56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7247D7">
      <w:pPr>
        <w:tabs>
          <w:tab w:val="left" w:pos="3420"/>
        </w:tabs>
        <w:spacing w:before="9" w:line="357" w:lineRule="auto"/>
        <w:ind w:left="3425" w:right="65" w:hanging="568"/>
        <w:rPr>
          <w:rFonts w:ascii="Bookman Old Style" w:eastAsia="Bookman Old Style" w:hAnsi="Bookman Old Style" w:cs="Bookman Old Style"/>
          <w:sz w:val="24"/>
          <w:szCs w:val="24"/>
        </w:rPr>
        <w:sectPr w:rsidR="005C7186">
          <w:pgSz w:w="11920" w:h="18720"/>
          <w:pgMar w:top="960" w:right="740" w:bottom="280" w:left="1680" w:header="739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before="12" w:line="280" w:lineRule="exact"/>
        <w:rPr>
          <w:sz w:val="28"/>
          <w:szCs w:val="28"/>
        </w:rPr>
      </w:pPr>
    </w:p>
    <w:p w:rsidR="005C7186" w:rsidRDefault="007247D7">
      <w:pPr>
        <w:tabs>
          <w:tab w:val="left" w:pos="3420"/>
        </w:tabs>
        <w:spacing w:before="26" w:line="361" w:lineRule="auto"/>
        <w:ind w:left="3425" w:right="68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 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uan 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r;</w:t>
      </w:r>
    </w:p>
    <w:p w:rsidR="005C7186" w:rsidRDefault="007247D7">
      <w:pPr>
        <w:spacing w:before="5"/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des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5C7186">
      <w:pPr>
        <w:spacing w:before="8" w:line="120" w:lineRule="exact"/>
        <w:rPr>
          <w:sz w:val="13"/>
          <w:szCs w:val="13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ak;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tabs>
          <w:tab w:val="left" w:pos="3420"/>
        </w:tabs>
        <w:spacing w:line="359" w:lineRule="auto"/>
        <w:ind w:left="3425" w:right="68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spes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7247D7">
      <w:pPr>
        <w:spacing w:before="7"/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5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te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ce </w:t>
      </w:r>
      <w:r>
        <w:rPr>
          <w:rFonts w:ascii="Bookman Old Style" w:eastAsia="Bookman Old Style" w:hAnsi="Bookman Old Style" w:cs="Bookman Old Style"/>
          <w:i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</w:p>
    <w:p w:rsidR="005C7186" w:rsidRDefault="005C7186">
      <w:pPr>
        <w:spacing w:before="8" w:line="120" w:lineRule="exact"/>
        <w:rPr>
          <w:sz w:val="13"/>
          <w:szCs w:val="13"/>
        </w:rPr>
      </w:pPr>
    </w:p>
    <w:p w:rsidR="005C7186" w:rsidRDefault="007247D7">
      <w:pPr>
        <w:ind w:left="3425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am;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59" w:lineRule="auto"/>
        <w:ind w:left="2858" w:right="61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ain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ah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ss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7" w:line="360" w:lineRule="auto"/>
        <w:ind w:left="2858" w:right="66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5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i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ss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ce </w:t>
      </w:r>
      <w:r>
        <w:rPr>
          <w:rFonts w:ascii="Bookman Old Style" w:eastAsia="Bookman Old Style" w:hAnsi="Bookman Old Style" w:cs="Bookman Old Style"/>
          <w:i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aan 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au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uai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g-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before="7" w:line="220" w:lineRule="exact"/>
        <w:rPr>
          <w:sz w:val="22"/>
          <w:szCs w:val="22"/>
        </w:rPr>
      </w:pPr>
    </w:p>
    <w:p w:rsidR="005C7186" w:rsidRDefault="007247D7">
      <w:pPr>
        <w:ind w:left="533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36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60" w:lineRule="auto"/>
        <w:ind w:left="2289" w:right="6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 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5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uat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ik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u,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i,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uai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 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,  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gk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am.</w:t>
      </w:r>
    </w:p>
    <w:p w:rsidR="005C7186" w:rsidRDefault="005C7186">
      <w:pPr>
        <w:spacing w:line="200" w:lineRule="exact"/>
      </w:pPr>
    </w:p>
    <w:p w:rsidR="005C7186" w:rsidRDefault="005C7186">
      <w:pPr>
        <w:spacing w:before="8" w:line="220" w:lineRule="exact"/>
        <w:rPr>
          <w:sz w:val="22"/>
          <w:szCs w:val="22"/>
        </w:rPr>
      </w:pPr>
    </w:p>
    <w:p w:rsidR="005C7186" w:rsidRDefault="007247D7">
      <w:pPr>
        <w:ind w:left="533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37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60" w:lineRule="auto"/>
        <w:ind w:left="2289" w:right="65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5C7186">
          <w:pgSz w:w="11920" w:h="18720"/>
          <w:pgMar w:top="960" w:right="740" w:bottom="280" w:left="1680" w:header="739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35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   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uf 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b </w:t>
      </w:r>
      <w:r>
        <w:rPr>
          <w:rFonts w:ascii="Bookman Old Style" w:eastAsia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uat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 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ss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i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ujud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ik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 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before="12" w:line="280" w:lineRule="exact"/>
        <w:rPr>
          <w:sz w:val="28"/>
          <w:szCs w:val="28"/>
        </w:rPr>
      </w:pPr>
    </w:p>
    <w:p w:rsidR="005C7186" w:rsidRDefault="007247D7">
      <w:pPr>
        <w:spacing w:before="26"/>
        <w:ind w:left="5256" w:right="30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38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60" w:lineRule="auto"/>
        <w:ind w:left="2858" w:right="63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35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 c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, 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keses</w:t>
      </w:r>
      <w:r>
        <w:rPr>
          <w:rFonts w:ascii="Bookman Old Style" w:eastAsia="Bookman Old Style" w:hAnsi="Bookman Old Style" w:cs="Bookman Old Style"/>
          <w:sz w:val="24"/>
          <w:szCs w:val="24"/>
        </w:rPr>
        <w:t>uai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ain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Awa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 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5C7186" w:rsidRDefault="007247D7">
      <w:pPr>
        <w:spacing w:before="7" w:line="360" w:lineRule="auto"/>
        <w:ind w:left="2858" w:right="64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h 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au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g-u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7"/>
        <w:ind w:left="2248" w:right="7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</w:p>
    <w:p w:rsidR="005C7186" w:rsidRDefault="005C7186">
      <w:pPr>
        <w:spacing w:before="8" w:line="120" w:lineRule="exact"/>
        <w:rPr>
          <w:sz w:val="13"/>
          <w:szCs w:val="13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m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5C7186" w:rsidRDefault="005C7186">
      <w:pPr>
        <w:spacing w:before="6" w:line="160" w:lineRule="exact"/>
        <w:rPr>
          <w:sz w:val="16"/>
          <w:szCs w:val="16"/>
        </w:rPr>
      </w:pP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7247D7">
      <w:pPr>
        <w:ind w:left="5256" w:right="30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39</w:t>
      </w:r>
    </w:p>
    <w:p w:rsidR="005C7186" w:rsidRDefault="005C7186">
      <w:pPr>
        <w:spacing w:before="9" w:line="120" w:lineRule="exact"/>
        <w:rPr>
          <w:sz w:val="13"/>
          <w:szCs w:val="13"/>
        </w:rPr>
      </w:pPr>
    </w:p>
    <w:p w:rsidR="005C7186" w:rsidRDefault="007247D7">
      <w:pPr>
        <w:spacing w:line="359" w:lineRule="auto"/>
        <w:ind w:left="2858" w:right="66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24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uf b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5C7186" w:rsidRDefault="007247D7">
      <w:pPr>
        <w:spacing w:before="8" w:line="360" w:lineRule="auto"/>
        <w:ind w:left="2858" w:right="70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)   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 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 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ain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5C7186" w:rsidRDefault="007247D7">
      <w:pPr>
        <w:spacing w:before="7" w:line="359" w:lineRule="auto"/>
        <w:ind w:left="2858" w:right="67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uji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ata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ik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n/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8" w:line="360" w:lineRule="auto"/>
        <w:ind w:left="2858" w:right="65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5C7186">
          <w:pgSz w:w="11920" w:h="18720"/>
          <w:pgMar w:top="960" w:right="740" w:bottom="280" w:left="1680" w:header="739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ap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before="12" w:line="280" w:lineRule="exact"/>
        <w:rPr>
          <w:sz w:val="28"/>
          <w:szCs w:val="28"/>
        </w:rPr>
      </w:pPr>
    </w:p>
    <w:p w:rsidR="005C7186" w:rsidRDefault="007247D7">
      <w:pPr>
        <w:spacing w:before="26"/>
        <w:ind w:left="5344" w:right="299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40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60" w:lineRule="auto"/>
        <w:ind w:left="2858" w:right="69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9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ujui,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spes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5C7186" w:rsidRDefault="007247D7">
      <w:pPr>
        <w:spacing w:before="3" w:line="361" w:lineRule="auto"/>
        <w:ind w:left="2858" w:right="67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) 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before="6" w:line="220" w:lineRule="exact"/>
        <w:rPr>
          <w:sz w:val="22"/>
          <w:szCs w:val="22"/>
        </w:rPr>
      </w:pPr>
    </w:p>
    <w:p w:rsidR="005C7186" w:rsidRDefault="007247D7">
      <w:pPr>
        <w:ind w:left="5256" w:right="30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41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60" w:lineRule="auto"/>
        <w:ind w:left="2289" w:right="6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spes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0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spes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 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before="7" w:line="220" w:lineRule="exact"/>
        <w:rPr>
          <w:sz w:val="22"/>
          <w:szCs w:val="22"/>
        </w:rPr>
      </w:pPr>
    </w:p>
    <w:p w:rsidR="005C7186" w:rsidRDefault="007247D7">
      <w:pPr>
        <w:ind w:left="5256" w:right="30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42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60" w:lineRule="auto"/>
        <w:ind w:left="2858" w:right="68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keses</w:t>
      </w:r>
      <w:r>
        <w:rPr>
          <w:rFonts w:ascii="Bookman Old Style" w:eastAsia="Bookman Old Style" w:hAnsi="Bookman Old Style" w:cs="Bookman Old Style"/>
          <w:sz w:val="24"/>
          <w:szCs w:val="24"/>
        </w:rPr>
        <w:t>uai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uah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i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.</w:t>
      </w:r>
    </w:p>
    <w:p w:rsidR="005C7186" w:rsidRDefault="007247D7">
      <w:pPr>
        <w:spacing w:before="5" w:line="360" w:lineRule="auto"/>
        <w:ind w:left="2858" w:right="70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Keses</w:t>
      </w:r>
      <w:r>
        <w:rPr>
          <w:rFonts w:ascii="Bookman Old Style" w:eastAsia="Bookman Old Style" w:hAnsi="Bookman Old Style" w:cs="Bookman Old Style"/>
          <w:sz w:val="24"/>
          <w:szCs w:val="24"/>
        </w:rPr>
        <w:t>uai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te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ce c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do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4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).</w:t>
      </w:r>
    </w:p>
    <w:p w:rsidR="005C7186" w:rsidRDefault="005C7186">
      <w:pPr>
        <w:spacing w:line="200" w:lineRule="exact"/>
      </w:pPr>
    </w:p>
    <w:p w:rsidR="005C7186" w:rsidRDefault="005C7186">
      <w:pPr>
        <w:spacing w:before="9" w:line="220" w:lineRule="exact"/>
        <w:rPr>
          <w:sz w:val="22"/>
          <w:szCs w:val="22"/>
        </w:rPr>
      </w:pPr>
    </w:p>
    <w:p w:rsidR="005C7186" w:rsidRDefault="007247D7">
      <w:pPr>
        <w:ind w:left="5256" w:right="30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43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60" w:lineRule="auto"/>
        <w:ind w:left="2858" w:right="62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ja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uah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7"/>
        <w:ind w:left="2248" w:right="6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ja 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</w:p>
    <w:p w:rsidR="005C7186" w:rsidRDefault="005C7186">
      <w:pPr>
        <w:spacing w:before="8" w:line="120" w:lineRule="exact"/>
        <w:rPr>
          <w:sz w:val="13"/>
          <w:szCs w:val="13"/>
        </w:rPr>
      </w:pPr>
    </w:p>
    <w:p w:rsidR="005C7186" w:rsidRDefault="007247D7">
      <w:pPr>
        <w:ind w:left="2820" w:right="75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p 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5C7186" w:rsidRDefault="005C7186">
      <w:pPr>
        <w:spacing w:before="6" w:line="160" w:lineRule="exact"/>
        <w:rPr>
          <w:sz w:val="16"/>
          <w:szCs w:val="16"/>
        </w:rPr>
      </w:pP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7247D7">
      <w:pPr>
        <w:ind w:left="5344" w:right="299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44</w:t>
      </w:r>
    </w:p>
    <w:p w:rsidR="005C7186" w:rsidRDefault="005C7186">
      <w:pPr>
        <w:spacing w:before="9" w:line="120" w:lineRule="exact"/>
        <w:rPr>
          <w:sz w:val="13"/>
          <w:szCs w:val="13"/>
        </w:rPr>
      </w:pPr>
    </w:p>
    <w:p w:rsidR="005C7186" w:rsidRDefault="007247D7">
      <w:pPr>
        <w:spacing w:line="361" w:lineRule="auto"/>
        <w:ind w:left="2858" w:right="67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5C7186">
          <w:pgSz w:w="11920" w:h="18720"/>
          <w:pgMar w:top="960" w:right="740" w:bottom="280" w:left="1680" w:header="739" w:footer="0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6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lui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  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up 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before="12" w:line="280" w:lineRule="exact"/>
        <w:rPr>
          <w:sz w:val="28"/>
          <w:szCs w:val="28"/>
        </w:rPr>
      </w:pPr>
    </w:p>
    <w:p w:rsidR="005C7186" w:rsidRDefault="007247D7">
      <w:pPr>
        <w:spacing w:before="26" w:line="360" w:lineRule="auto"/>
        <w:ind w:left="2858" w:right="65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ev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aluasi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i/>
          <w:spacing w:val="-6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pl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do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uju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7" w:line="361" w:lineRule="auto"/>
        <w:ind w:left="2858" w:right="68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ev</w:t>
      </w:r>
      <w:r>
        <w:rPr>
          <w:rFonts w:ascii="Bookman Old Style" w:eastAsia="Bookman Old Style" w:hAnsi="Bookman Old Style" w:cs="Bookman Old Style"/>
          <w:sz w:val="24"/>
          <w:szCs w:val="24"/>
        </w:rPr>
        <w:t>alua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uji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1" w:line="361" w:lineRule="auto"/>
        <w:ind w:left="2858" w:right="71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 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ng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ev</w:t>
      </w:r>
      <w:r>
        <w:rPr>
          <w:rFonts w:ascii="Bookman Old Style" w:eastAsia="Bookman Old Style" w:hAnsi="Bookman Old Style" w:cs="Bookman Old Style"/>
          <w:sz w:val="24"/>
          <w:szCs w:val="24"/>
        </w:rPr>
        <w:t>alua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before="6" w:line="220" w:lineRule="exact"/>
        <w:rPr>
          <w:sz w:val="22"/>
          <w:szCs w:val="22"/>
        </w:rPr>
      </w:pPr>
    </w:p>
    <w:p w:rsidR="005C7186" w:rsidRDefault="007247D7">
      <w:pPr>
        <w:ind w:left="5256" w:right="30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45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248" w:right="7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ap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5C7186" w:rsidRDefault="005C7186">
      <w:pPr>
        <w:spacing w:before="9" w:line="120" w:lineRule="exact"/>
        <w:rPr>
          <w:sz w:val="13"/>
          <w:szCs w:val="13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60" w:lineRule="auto"/>
        <w:ind w:left="2858" w:right="70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ap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if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7"/>
        <w:ind w:left="2248" w:right="7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 </w:t>
      </w:r>
      <w:r>
        <w:rPr>
          <w:rFonts w:ascii="Bookman Old Style" w:eastAsia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</w:p>
    <w:p w:rsidR="005C7186" w:rsidRDefault="005C7186">
      <w:pPr>
        <w:spacing w:before="9" w:line="120" w:lineRule="exact"/>
        <w:rPr>
          <w:sz w:val="13"/>
          <w:szCs w:val="13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tabs>
          <w:tab w:val="left" w:pos="3420"/>
        </w:tabs>
        <w:spacing w:line="361" w:lineRule="auto"/>
        <w:ind w:left="3425" w:right="67" w:hanging="56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if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am;</w:t>
      </w:r>
    </w:p>
    <w:p w:rsidR="005C7186" w:rsidRDefault="007247D7">
      <w:pPr>
        <w:tabs>
          <w:tab w:val="left" w:pos="3420"/>
        </w:tabs>
        <w:spacing w:before="2" w:line="361" w:lineRule="auto"/>
        <w:ind w:left="3425" w:right="67" w:hanging="56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si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n/ata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am;</w:t>
      </w:r>
    </w:p>
    <w:p w:rsidR="005C7186" w:rsidRDefault="007247D7">
      <w:pPr>
        <w:spacing w:before="6"/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5C7186">
      <w:pPr>
        <w:spacing w:before="9" w:line="120" w:lineRule="exact"/>
        <w:rPr>
          <w:sz w:val="13"/>
          <w:szCs w:val="13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ili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ik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tabs>
          <w:tab w:val="left" w:pos="3420"/>
        </w:tabs>
        <w:spacing w:line="357" w:lineRule="auto"/>
        <w:ind w:left="3425" w:right="67" w:hanging="56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am;</w:t>
      </w:r>
    </w:p>
    <w:p w:rsidR="005C7186" w:rsidRDefault="007247D7">
      <w:pPr>
        <w:spacing w:before="10"/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5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il uji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5C7186">
      <w:pPr>
        <w:spacing w:before="9" w:line="120" w:lineRule="exact"/>
        <w:rPr>
          <w:sz w:val="13"/>
          <w:szCs w:val="13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 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i.    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i;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j.    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spes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am;</w:t>
      </w:r>
    </w:p>
    <w:p w:rsidR="005C7186" w:rsidRDefault="005C7186">
      <w:pPr>
        <w:spacing w:before="8" w:line="120" w:lineRule="exact"/>
        <w:rPr>
          <w:sz w:val="13"/>
          <w:szCs w:val="13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do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4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l.    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te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ce c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do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4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;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y,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RA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M)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;</w:t>
      </w:r>
    </w:p>
    <w:p w:rsidR="005C7186" w:rsidRDefault="005C7186">
      <w:pPr>
        <w:spacing w:before="3" w:line="140" w:lineRule="exact"/>
        <w:rPr>
          <w:sz w:val="14"/>
          <w:szCs w:val="14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ik  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</w:p>
    <w:p w:rsidR="005C7186" w:rsidRDefault="005C7186">
      <w:pPr>
        <w:spacing w:before="8" w:line="120" w:lineRule="exact"/>
        <w:rPr>
          <w:sz w:val="13"/>
          <w:szCs w:val="13"/>
        </w:rPr>
      </w:pPr>
    </w:p>
    <w:p w:rsidR="005C7186" w:rsidRDefault="007247D7">
      <w:pPr>
        <w:ind w:left="3387" w:right="4381"/>
        <w:jc w:val="center"/>
        <w:rPr>
          <w:rFonts w:ascii="Bookman Old Style" w:eastAsia="Bookman Old Style" w:hAnsi="Bookman Old Style" w:cs="Bookman Old Style"/>
          <w:sz w:val="24"/>
          <w:szCs w:val="24"/>
        </w:rPr>
        <w:sectPr w:rsidR="005C7186">
          <w:pgSz w:w="11920" w:h="18720"/>
          <w:pgMar w:top="960" w:right="740" w:bottom="280" w:left="1680" w:header="739" w:footer="0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before="12" w:line="280" w:lineRule="exact"/>
        <w:rPr>
          <w:sz w:val="28"/>
          <w:szCs w:val="28"/>
        </w:rPr>
      </w:pPr>
    </w:p>
    <w:p w:rsidR="005C7186" w:rsidRDefault="007247D7">
      <w:pPr>
        <w:tabs>
          <w:tab w:val="left" w:pos="3420"/>
        </w:tabs>
        <w:spacing w:before="26" w:line="361" w:lineRule="auto"/>
        <w:ind w:left="3425" w:right="72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isi 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ik 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 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em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7247D7">
      <w:pPr>
        <w:spacing w:before="5"/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ik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i;</w:t>
      </w:r>
    </w:p>
    <w:p w:rsidR="005C7186" w:rsidRDefault="005C7186">
      <w:pPr>
        <w:spacing w:before="8" w:line="120" w:lineRule="exact"/>
        <w:rPr>
          <w:sz w:val="13"/>
          <w:szCs w:val="13"/>
        </w:rPr>
      </w:pPr>
    </w:p>
    <w:p w:rsidR="005C7186" w:rsidRDefault="007247D7">
      <w:pPr>
        <w:tabs>
          <w:tab w:val="left" w:pos="3420"/>
        </w:tabs>
        <w:spacing w:line="359" w:lineRule="auto"/>
        <w:ind w:left="3425" w:right="70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5C7186" w:rsidRDefault="007247D7">
      <w:pPr>
        <w:tabs>
          <w:tab w:val="left" w:pos="3420"/>
        </w:tabs>
        <w:spacing w:before="7" w:line="361" w:lineRule="auto"/>
        <w:ind w:left="3425" w:right="69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   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uh     </w:t>
      </w:r>
      <w:r>
        <w:rPr>
          <w:rFonts w:ascii="Bookman Old Style" w:eastAsia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     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5C7186" w:rsidRDefault="005C7186">
      <w:pPr>
        <w:spacing w:line="200" w:lineRule="exact"/>
      </w:pPr>
    </w:p>
    <w:p w:rsidR="005C7186" w:rsidRDefault="005C7186">
      <w:pPr>
        <w:spacing w:before="6" w:line="220" w:lineRule="exact"/>
        <w:rPr>
          <w:sz w:val="22"/>
          <w:szCs w:val="22"/>
        </w:rPr>
      </w:pPr>
    </w:p>
    <w:p w:rsidR="005C7186" w:rsidRDefault="007247D7">
      <w:pPr>
        <w:ind w:left="5256" w:right="30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46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59" w:lineRule="auto"/>
        <w:ind w:left="2289" w:right="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i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  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  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isa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before="8" w:line="220" w:lineRule="exact"/>
        <w:rPr>
          <w:sz w:val="22"/>
          <w:szCs w:val="22"/>
        </w:rPr>
      </w:pPr>
    </w:p>
    <w:p w:rsidR="005C7186" w:rsidRDefault="007247D7">
      <w:pPr>
        <w:ind w:left="4981" w:right="280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3452" w:right="1268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</w:p>
    <w:p w:rsidR="005C7186" w:rsidRDefault="005C7186">
      <w:pPr>
        <w:spacing w:before="3" w:line="160" w:lineRule="exact"/>
        <w:rPr>
          <w:sz w:val="16"/>
          <w:szCs w:val="16"/>
        </w:rPr>
      </w:pP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7247D7">
      <w:pPr>
        <w:ind w:left="5256" w:right="30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47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59" w:lineRule="auto"/>
        <w:ind w:left="2465" w:right="6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z w:val="24"/>
          <w:szCs w:val="24"/>
        </w:rPr>
        <w:t>lum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uf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before="12" w:line="220" w:lineRule="exact"/>
        <w:rPr>
          <w:sz w:val="22"/>
          <w:szCs w:val="22"/>
        </w:rPr>
      </w:pPr>
    </w:p>
    <w:p w:rsidR="005C7186" w:rsidRDefault="007247D7">
      <w:pPr>
        <w:ind w:left="5256" w:right="30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48</w:t>
      </w:r>
    </w:p>
    <w:p w:rsidR="005C7186" w:rsidRDefault="005C7186">
      <w:pPr>
        <w:spacing w:before="8" w:line="120" w:lineRule="exact"/>
        <w:rPr>
          <w:sz w:val="13"/>
          <w:szCs w:val="13"/>
        </w:rPr>
      </w:pPr>
    </w:p>
    <w:p w:rsidR="005C7186" w:rsidRDefault="007247D7">
      <w:pPr>
        <w:spacing w:line="361" w:lineRule="auto"/>
        <w:ind w:left="2289" w:right="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ajib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  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rm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5C7186" w:rsidRDefault="005C7186">
      <w:pPr>
        <w:spacing w:line="200" w:lineRule="exact"/>
      </w:pPr>
    </w:p>
    <w:p w:rsidR="005C7186" w:rsidRDefault="005C7186">
      <w:pPr>
        <w:spacing w:before="6" w:line="220" w:lineRule="exact"/>
        <w:rPr>
          <w:sz w:val="22"/>
          <w:szCs w:val="22"/>
        </w:rPr>
      </w:pPr>
    </w:p>
    <w:p w:rsidR="005C7186" w:rsidRDefault="007247D7">
      <w:pPr>
        <w:ind w:left="5256" w:right="30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49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57" w:lineRule="auto"/>
        <w:ind w:left="2289" w:right="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lum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>7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ti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5C7186" w:rsidRDefault="007247D7">
      <w:pPr>
        <w:tabs>
          <w:tab w:val="left" w:pos="2840"/>
        </w:tabs>
        <w:spacing w:before="9" w:line="361" w:lineRule="auto"/>
        <w:ind w:left="2858" w:right="67" w:hanging="56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 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 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 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 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7247D7">
      <w:pPr>
        <w:spacing w:before="2"/>
        <w:ind w:left="2289" w:right="354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tabs>
          <w:tab w:val="left" w:pos="2840"/>
        </w:tabs>
        <w:spacing w:line="361" w:lineRule="auto"/>
        <w:ind w:left="2858" w:right="68" w:hanging="569"/>
        <w:rPr>
          <w:rFonts w:ascii="Bookman Old Style" w:eastAsia="Bookman Old Style" w:hAnsi="Bookman Old Style" w:cs="Bookman Old Style"/>
          <w:sz w:val="24"/>
          <w:szCs w:val="24"/>
        </w:rPr>
        <w:sectPr w:rsidR="005C7186">
          <w:pgSz w:w="11920" w:h="18720"/>
          <w:pgMar w:top="960" w:right="740" w:bottom="280" w:left="1680" w:header="739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before="12" w:line="280" w:lineRule="exact"/>
        <w:rPr>
          <w:sz w:val="28"/>
          <w:szCs w:val="28"/>
        </w:rPr>
      </w:pPr>
    </w:p>
    <w:p w:rsidR="005C7186" w:rsidRDefault="007247D7">
      <w:pPr>
        <w:spacing w:before="26"/>
        <w:ind w:left="228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oto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ak;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28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as;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tabs>
          <w:tab w:val="left" w:pos="2840"/>
        </w:tabs>
        <w:spacing w:line="357" w:lineRule="auto"/>
        <w:ind w:left="2858" w:right="65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umi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before="10" w:line="220" w:lineRule="exact"/>
        <w:rPr>
          <w:sz w:val="22"/>
          <w:szCs w:val="22"/>
        </w:rPr>
      </w:pPr>
    </w:p>
    <w:p w:rsidR="005C7186" w:rsidRDefault="007247D7">
      <w:pPr>
        <w:ind w:left="4833" w:right="265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5244" w:right="307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</w:p>
    <w:p w:rsidR="005C7186" w:rsidRDefault="005C7186">
      <w:pPr>
        <w:spacing w:before="2" w:line="160" w:lineRule="exact"/>
        <w:rPr>
          <w:sz w:val="16"/>
          <w:szCs w:val="16"/>
        </w:rPr>
      </w:pP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7247D7">
      <w:pPr>
        <w:ind w:left="5256" w:right="30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50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59" w:lineRule="auto"/>
        <w:ind w:left="2465" w:right="6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 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il 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isa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before="12" w:line="220" w:lineRule="exact"/>
        <w:rPr>
          <w:sz w:val="22"/>
          <w:szCs w:val="22"/>
        </w:rPr>
      </w:pPr>
    </w:p>
    <w:p w:rsidR="005C7186" w:rsidRDefault="007247D7">
      <w:pPr>
        <w:ind w:left="5256" w:right="30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51</w:t>
      </w:r>
    </w:p>
    <w:p w:rsidR="005C7186" w:rsidRDefault="005C7186">
      <w:pPr>
        <w:spacing w:before="8" w:line="120" w:lineRule="exact"/>
        <w:rPr>
          <w:sz w:val="13"/>
          <w:szCs w:val="13"/>
        </w:rPr>
      </w:pPr>
    </w:p>
    <w:p w:rsidR="005C7186" w:rsidRDefault="007247D7">
      <w:pPr>
        <w:ind w:left="2248" w:right="6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4  </w:t>
      </w:r>
      <w:r>
        <w:rPr>
          <w:rFonts w:ascii="Bookman Old Style" w:eastAsia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uf  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  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28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248" w:right="6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 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</w:p>
    <w:p w:rsidR="005C7186" w:rsidRDefault="005C7186">
      <w:pPr>
        <w:spacing w:before="9" w:line="120" w:lineRule="exact"/>
        <w:rPr>
          <w:sz w:val="13"/>
          <w:szCs w:val="13"/>
        </w:rPr>
      </w:pPr>
    </w:p>
    <w:p w:rsidR="005C7186" w:rsidRDefault="007247D7">
      <w:pPr>
        <w:ind w:left="2820" w:right="307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tabs>
          <w:tab w:val="left" w:pos="2840"/>
        </w:tabs>
        <w:spacing w:line="357" w:lineRule="auto"/>
        <w:ind w:left="2858" w:right="71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7247D7">
      <w:pPr>
        <w:spacing w:before="9"/>
        <w:ind w:left="2248" w:right="6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i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i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i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ak;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</w:p>
    <w:p w:rsidR="005C7186" w:rsidRDefault="005C7186">
      <w:pPr>
        <w:spacing w:before="8" w:line="120" w:lineRule="exact"/>
        <w:rPr>
          <w:sz w:val="13"/>
          <w:szCs w:val="13"/>
        </w:rPr>
      </w:pPr>
    </w:p>
    <w:p w:rsidR="005C7186" w:rsidRDefault="007247D7">
      <w:pPr>
        <w:ind w:left="228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before="7" w:line="160" w:lineRule="exact"/>
        <w:rPr>
          <w:sz w:val="16"/>
          <w:szCs w:val="16"/>
        </w:rPr>
      </w:pP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7247D7">
      <w:pPr>
        <w:ind w:left="5256" w:right="30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52</w:t>
      </w:r>
    </w:p>
    <w:p w:rsidR="005C7186" w:rsidRDefault="005C7186">
      <w:pPr>
        <w:spacing w:before="8" w:line="120" w:lineRule="exact"/>
        <w:rPr>
          <w:sz w:val="13"/>
          <w:szCs w:val="13"/>
        </w:rPr>
      </w:pPr>
    </w:p>
    <w:p w:rsidR="005C7186" w:rsidRDefault="007247D7">
      <w:pPr>
        <w:spacing w:line="360" w:lineRule="auto"/>
        <w:ind w:left="2858" w:right="66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50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uai 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spes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 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5C7186" w:rsidRDefault="007247D7">
      <w:pPr>
        <w:spacing w:before="7" w:line="360" w:lineRule="auto"/>
        <w:ind w:left="2858" w:right="69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  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us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uat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spes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a.</w:t>
      </w:r>
    </w:p>
    <w:p w:rsidR="005C7186" w:rsidRDefault="007247D7">
      <w:pPr>
        <w:spacing w:before="7" w:line="360" w:lineRule="auto"/>
        <w:ind w:left="2858" w:right="62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5C7186">
          <w:pgSz w:w="11920" w:h="18720"/>
          <w:pgMar w:top="960" w:right="740" w:bottom="280" w:left="1680" w:header="739" w:footer="0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ir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n/atau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before="12" w:line="280" w:lineRule="exact"/>
        <w:rPr>
          <w:sz w:val="28"/>
          <w:szCs w:val="28"/>
        </w:rPr>
      </w:pPr>
    </w:p>
    <w:p w:rsidR="005C7186" w:rsidRDefault="007247D7">
      <w:pPr>
        <w:spacing w:before="26" w:line="360" w:lineRule="auto"/>
        <w:ind w:left="2858" w:right="67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7" w:line="359" w:lineRule="auto"/>
        <w:ind w:left="2858" w:right="63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5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uh  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u.</w:t>
      </w:r>
    </w:p>
    <w:p w:rsidR="005C7186" w:rsidRDefault="005C7186">
      <w:pPr>
        <w:spacing w:line="200" w:lineRule="exact"/>
      </w:pPr>
    </w:p>
    <w:p w:rsidR="005C7186" w:rsidRDefault="005C7186">
      <w:pPr>
        <w:spacing w:before="8" w:line="220" w:lineRule="exact"/>
        <w:rPr>
          <w:sz w:val="22"/>
          <w:szCs w:val="22"/>
        </w:rPr>
      </w:pPr>
    </w:p>
    <w:p w:rsidR="005C7186" w:rsidRDefault="007247D7">
      <w:pPr>
        <w:ind w:left="5032" w:right="26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825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otot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before="15" w:line="220" w:lineRule="exact"/>
        <w:rPr>
          <w:sz w:val="22"/>
          <w:szCs w:val="22"/>
        </w:rPr>
      </w:pPr>
    </w:p>
    <w:p w:rsidR="005C7186" w:rsidRDefault="007247D7">
      <w:pPr>
        <w:ind w:left="5344" w:right="299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53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60" w:lineRule="auto"/>
        <w:ind w:left="2289" w:right="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4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before="15" w:line="280" w:lineRule="exact"/>
        <w:rPr>
          <w:sz w:val="28"/>
          <w:szCs w:val="28"/>
        </w:rPr>
      </w:pPr>
    </w:p>
    <w:p w:rsidR="005C7186" w:rsidRDefault="007247D7">
      <w:pPr>
        <w:ind w:left="5344" w:right="299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54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61" w:lineRule="auto"/>
        <w:ind w:left="2858" w:right="73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5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5C7186" w:rsidRDefault="007247D7">
      <w:pPr>
        <w:spacing w:before="2"/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5C7186">
      <w:pPr>
        <w:spacing w:before="3" w:line="140" w:lineRule="exact"/>
        <w:rPr>
          <w:sz w:val="14"/>
          <w:szCs w:val="14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am;</w:t>
      </w:r>
    </w:p>
    <w:p w:rsidR="005C7186" w:rsidRDefault="005C7186">
      <w:pPr>
        <w:spacing w:before="8" w:line="120" w:lineRule="exact"/>
        <w:rPr>
          <w:sz w:val="13"/>
          <w:szCs w:val="13"/>
        </w:rPr>
      </w:pPr>
    </w:p>
    <w:p w:rsidR="005C7186" w:rsidRDefault="007247D7">
      <w:pPr>
        <w:spacing w:line="360" w:lineRule="auto"/>
        <w:ind w:left="2858" w:right="359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ss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ly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ss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ly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5" w:line="360" w:lineRule="auto"/>
        <w:ind w:left="2858" w:right="65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3" w:line="360" w:lineRule="auto"/>
        <w:ind w:left="2858" w:right="68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5C7186">
          <w:pgSz w:w="11920" w:h="18720"/>
          <w:pgMar w:top="960" w:right="740" w:bottom="280" w:left="1680" w:header="739" w:footer="0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ata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ss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lui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before="12" w:line="280" w:lineRule="exact"/>
        <w:rPr>
          <w:sz w:val="28"/>
          <w:szCs w:val="28"/>
        </w:rPr>
      </w:pPr>
    </w:p>
    <w:p w:rsidR="005C7186" w:rsidRDefault="007247D7">
      <w:pPr>
        <w:spacing w:before="26" w:line="360" w:lineRule="auto"/>
        <w:ind w:left="2858" w:right="68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ata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ss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lum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im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ss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i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ata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o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uai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2" w:line="360" w:lineRule="auto"/>
        <w:ind w:left="2858" w:right="70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5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5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ss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y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uh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ss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i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2" w:line="361" w:lineRule="auto"/>
        <w:ind w:left="2858" w:right="70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6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i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before="6" w:line="220" w:lineRule="exact"/>
        <w:rPr>
          <w:sz w:val="22"/>
          <w:szCs w:val="22"/>
        </w:rPr>
      </w:pPr>
    </w:p>
    <w:p w:rsidR="005C7186" w:rsidRDefault="007247D7">
      <w:pPr>
        <w:ind w:left="529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55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59" w:lineRule="auto"/>
        <w:ind w:left="2289" w:right="7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ap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i:</w:t>
      </w:r>
    </w:p>
    <w:p w:rsidR="005C7186" w:rsidRDefault="007247D7">
      <w:pPr>
        <w:spacing w:before="8" w:line="359" w:lineRule="auto"/>
        <w:ind w:left="2289" w:right="344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ss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;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ss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;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te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te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te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5C7186" w:rsidRDefault="007247D7">
      <w:pPr>
        <w:spacing w:before="7"/>
        <w:ind w:left="228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otot</w:t>
      </w:r>
      <w:r>
        <w:rPr>
          <w:rFonts w:ascii="Bookman Old Style" w:eastAsia="Bookman Old Style" w:hAnsi="Bookman Old Style" w:cs="Bookman Old Style"/>
          <w:sz w:val="24"/>
          <w:szCs w:val="24"/>
        </w:rPr>
        <w:t>ip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e.</w:t>
      </w: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before="15" w:line="220" w:lineRule="exact"/>
        <w:rPr>
          <w:sz w:val="22"/>
          <w:szCs w:val="22"/>
        </w:rPr>
      </w:pPr>
    </w:p>
    <w:p w:rsidR="005C7186" w:rsidRDefault="007247D7">
      <w:pPr>
        <w:ind w:left="533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56</w:t>
      </w:r>
    </w:p>
    <w:p w:rsidR="005C7186" w:rsidRDefault="005C7186">
      <w:pPr>
        <w:spacing w:before="8" w:line="120" w:lineRule="exact"/>
        <w:rPr>
          <w:sz w:val="13"/>
          <w:szCs w:val="13"/>
        </w:rPr>
      </w:pPr>
    </w:p>
    <w:p w:rsidR="005C7186" w:rsidRDefault="007247D7">
      <w:pPr>
        <w:spacing w:line="360" w:lineRule="auto"/>
        <w:ind w:left="2858" w:right="69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r  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ss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i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5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 uji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sed</w:t>
      </w:r>
      <w:r>
        <w:rPr>
          <w:rFonts w:ascii="Bookman Old Style" w:eastAsia="Bookman Old Style" w:hAnsi="Bookman Old Style" w:cs="Bookman Old Style"/>
          <w:sz w:val="24"/>
          <w:szCs w:val="24"/>
        </w:rPr>
        <w:t>ur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uji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7" w:line="360" w:lineRule="auto"/>
        <w:ind w:left="2858" w:right="69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r  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ss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i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>uai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ar uji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3" w:line="361" w:lineRule="auto"/>
        <w:ind w:left="2858" w:right="71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 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i:</w:t>
      </w:r>
    </w:p>
    <w:p w:rsidR="005C7186" w:rsidRDefault="007247D7">
      <w:pPr>
        <w:spacing w:before="6" w:line="358" w:lineRule="auto"/>
        <w:ind w:left="2858" w:right="1025"/>
        <w:rPr>
          <w:rFonts w:ascii="Bookman Old Style" w:eastAsia="Bookman Old Style" w:hAnsi="Bookman Old Style" w:cs="Bookman Old Style"/>
          <w:sz w:val="24"/>
          <w:szCs w:val="24"/>
        </w:rPr>
        <w:sectPr w:rsidR="005C7186">
          <w:pgSz w:w="11920" w:h="18720"/>
          <w:pgMar w:top="960" w:right="740" w:bottom="280" w:left="1680" w:header="739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 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ium (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ch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te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;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 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te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).</w:t>
      </w: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before="12" w:line="280" w:lineRule="exact"/>
        <w:rPr>
          <w:sz w:val="28"/>
          <w:szCs w:val="28"/>
        </w:rPr>
      </w:pPr>
    </w:p>
    <w:p w:rsidR="005C7186" w:rsidRDefault="007247D7">
      <w:pPr>
        <w:spacing w:before="26"/>
        <w:ind w:left="529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57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60" w:lineRule="auto"/>
        <w:ind w:left="2289" w:right="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ss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i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5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 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uh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uai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ain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before="8" w:line="220" w:lineRule="exact"/>
        <w:rPr>
          <w:sz w:val="22"/>
          <w:szCs w:val="22"/>
        </w:rPr>
      </w:pPr>
    </w:p>
    <w:p w:rsidR="005C7186" w:rsidRDefault="007247D7">
      <w:pPr>
        <w:ind w:left="529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58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60" w:lineRule="auto"/>
        <w:ind w:left="2289" w:right="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l  </w:t>
      </w:r>
      <w:r>
        <w:rPr>
          <w:rFonts w:ascii="Bookman Old Style" w:eastAsia="Bookman Old Style" w:hAnsi="Bookman Old Style" w:cs="Bookman Old Style"/>
          <w:i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te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d  </w:t>
      </w:r>
      <w:r>
        <w:rPr>
          <w:rFonts w:ascii="Bookman Old Style" w:eastAsia="Bookman Old Style" w:hAnsi="Bookman Old Style" w:cs="Bookman Old Style"/>
          <w:i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6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t  </w:t>
      </w:r>
      <w:r>
        <w:rPr>
          <w:rFonts w:ascii="Bookman Old Style" w:eastAsia="Bookman Old Style" w:hAnsi="Bookman Old Style" w:cs="Bookman Old Style"/>
          <w:i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5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5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uh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before="8" w:line="220" w:lineRule="exact"/>
        <w:rPr>
          <w:sz w:val="22"/>
          <w:szCs w:val="22"/>
        </w:rPr>
      </w:pPr>
    </w:p>
    <w:p w:rsidR="005C7186" w:rsidRDefault="007247D7">
      <w:pPr>
        <w:ind w:left="529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59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60" w:lineRule="auto"/>
        <w:ind w:left="2858" w:right="68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otot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ipe </w:t>
      </w:r>
      <w:r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5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5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lui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ap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>uai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ar uji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 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3" w:line="361" w:lineRule="auto"/>
        <w:ind w:left="2858" w:right="67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ev</w:t>
      </w:r>
      <w:r>
        <w:rPr>
          <w:rFonts w:ascii="Bookman Old Style" w:eastAsia="Bookman Old Style" w:hAnsi="Bookman Old Style" w:cs="Bookman Old Style"/>
          <w:sz w:val="24"/>
          <w:szCs w:val="24"/>
        </w:rPr>
        <w:t>alua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ipe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lui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eksek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i, 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ev</w:t>
      </w:r>
      <w:r>
        <w:rPr>
          <w:rFonts w:ascii="Bookman Old Style" w:eastAsia="Bookman Old Style" w:hAnsi="Bookman Old Style" w:cs="Bookman Old Style"/>
          <w:sz w:val="24"/>
          <w:szCs w:val="24"/>
        </w:rPr>
        <w:t>alua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before="6" w:line="220" w:lineRule="exact"/>
        <w:rPr>
          <w:sz w:val="22"/>
          <w:szCs w:val="22"/>
        </w:rPr>
      </w:pPr>
    </w:p>
    <w:p w:rsidR="005C7186" w:rsidRDefault="007247D7">
      <w:pPr>
        <w:ind w:left="538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60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59" w:lineRule="auto"/>
        <w:ind w:left="2858" w:right="65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otot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otot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atua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ker</w:t>
      </w:r>
      <w:r>
        <w:rPr>
          <w:rFonts w:ascii="Bookman Old Style" w:eastAsia="Bookman Old Style" w:hAnsi="Bookman Old Style" w:cs="Bookman Old Style"/>
          <w:sz w:val="24"/>
          <w:szCs w:val="24"/>
        </w:rPr>
        <w:t>ja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tah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au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7" w:line="360" w:lineRule="auto"/>
        <w:ind w:left="2858" w:right="64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ker</w:t>
      </w:r>
      <w:r>
        <w:rPr>
          <w:rFonts w:ascii="Bookman Old Style" w:eastAsia="Bookman Old Style" w:hAnsi="Bookman Old Style" w:cs="Bookman Old Style"/>
          <w:sz w:val="24"/>
          <w:szCs w:val="24"/>
        </w:rPr>
        <w:t>ja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auan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keses</w:t>
      </w:r>
      <w:r>
        <w:rPr>
          <w:rFonts w:ascii="Bookman Old Style" w:eastAsia="Bookman Old Style" w:hAnsi="Bookman Old Style" w:cs="Bookman Old Style"/>
          <w:sz w:val="24"/>
          <w:szCs w:val="24"/>
        </w:rPr>
        <w:t>uai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ap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ap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ap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3" w:line="361" w:lineRule="auto"/>
        <w:ind w:left="2858" w:right="69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5C7186">
          <w:pgSz w:w="11920" w:h="18720"/>
          <w:pgMar w:top="960" w:right="740" w:bottom="280" w:left="1680" w:header="739" w:footer="0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ker</w:t>
      </w:r>
      <w:r>
        <w:rPr>
          <w:rFonts w:ascii="Bookman Old Style" w:eastAsia="Bookman Old Style" w:hAnsi="Bookman Old Style" w:cs="Bookman Old Style"/>
          <w:sz w:val="24"/>
          <w:szCs w:val="24"/>
        </w:rPr>
        <w:t>ja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e 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 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  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9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C   </w:t>
      </w:r>
      <w:r>
        <w:rPr>
          <w:rFonts w:ascii="Bookman Old Style" w:eastAsia="Bookman Old Style" w:hAnsi="Bookman Old Style" w:cs="Bookman Old Style"/>
          <w:i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otot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ipe   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  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uh</w:t>
      </w: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before="12" w:line="280" w:lineRule="exact"/>
        <w:rPr>
          <w:sz w:val="28"/>
          <w:szCs w:val="28"/>
        </w:rPr>
      </w:pPr>
    </w:p>
    <w:p w:rsidR="005C7186" w:rsidRDefault="007247D7">
      <w:pPr>
        <w:spacing w:before="26"/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keses</w:t>
      </w:r>
      <w:r>
        <w:rPr>
          <w:rFonts w:ascii="Bookman Old Style" w:eastAsia="Bookman Old Style" w:hAnsi="Bookman Old Style" w:cs="Bookman Old Style"/>
          <w:sz w:val="24"/>
          <w:szCs w:val="24"/>
        </w:rPr>
        <w:t>uai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5C7186" w:rsidRDefault="005C7186">
      <w:pPr>
        <w:spacing w:before="2" w:line="160" w:lineRule="exact"/>
        <w:rPr>
          <w:sz w:val="16"/>
          <w:szCs w:val="16"/>
        </w:rPr>
      </w:pP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7247D7">
      <w:pPr>
        <w:ind w:left="4873" w:right="26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4248" w:right="207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e</w:t>
      </w:r>
    </w:p>
    <w:p w:rsidR="005C7186" w:rsidRDefault="005C7186">
      <w:pPr>
        <w:spacing w:before="2" w:line="160" w:lineRule="exact"/>
        <w:rPr>
          <w:sz w:val="16"/>
          <w:szCs w:val="16"/>
        </w:rPr>
      </w:pP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7247D7">
      <w:pPr>
        <w:ind w:left="5256" w:right="30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61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59" w:lineRule="auto"/>
        <w:ind w:left="2858" w:right="64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t 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i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24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f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otot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asi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8" w:line="359" w:lineRule="auto"/>
        <w:ind w:left="2858" w:right="68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do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te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ce 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do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t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 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ain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spes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ik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otot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5C7186" w:rsidRDefault="007247D7">
      <w:pPr>
        <w:spacing w:before="7" w:line="360" w:lineRule="auto"/>
        <w:ind w:left="2858" w:right="66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t A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uai 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3" w:line="360" w:lineRule="auto"/>
        <w:ind w:left="2858" w:right="68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t </w:t>
      </w:r>
      <w:r>
        <w:rPr>
          <w:rFonts w:ascii="Bookman Old Style" w:eastAsia="Bookman Old Style" w:hAnsi="Bookman Old Style" w:cs="Bookman Old Style"/>
          <w:i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i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lui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7247D7">
      <w:pPr>
        <w:spacing w:before="7" w:line="359" w:lineRule="auto"/>
        <w:ind w:left="2858" w:right="69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5C7186">
          <w:pgSz w:w="11920" w:h="18720"/>
          <w:pgMar w:top="960" w:right="740" w:bottom="280" w:left="1680" w:header="739" w:footer="0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5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 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h 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atua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ja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di 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 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t A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>uai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uh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before="12" w:line="280" w:lineRule="exact"/>
        <w:rPr>
          <w:sz w:val="28"/>
          <w:szCs w:val="28"/>
        </w:rPr>
      </w:pPr>
    </w:p>
    <w:p w:rsidR="005C7186" w:rsidRDefault="007247D7">
      <w:pPr>
        <w:spacing w:before="26"/>
        <w:ind w:left="5412" w:right="323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AB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61" w:lineRule="auto"/>
        <w:ind w:left="3208" w:right="85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PR</w:t>
      </w:r>
      <w:r>
        <w:rPr>
          <w:rFonts w:ascii="Bookman Old Style" w:eastAsia="Bookman Old Style" w:hAnsi="Bookman Old Style" w:cs="Bookman Old Style"/>
          <w:sz w:val="24"/>
          <w:szCs w:val="24"/>
        </w:rPr>
        <w:t>OD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ALAT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z w:val="24"/>
          <w:szCs w:val="24"/>
        </w:rPr>
        <w:t>ALA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 DAN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5C7186" w:rsidRDefault="005C7186">
      <w:pPr>
        <w:spacing w:line="200" w:lineRule="exact"/>
      </w:pPr>
    </w:p>
    <w:p w:rsidR="005C7186" w:rsidRDefault="005C7186">
      <w:pPr>
        <w:spacing w:before="6" w:line="220" w:lineRule="exact"/>
        <w:rPr>
          <w:sz w:val="22"/>
          <w:szCs w:val="22"/>
        </w:rPr>
      </w:pPr>
    </w:p>
    <w:p w:rsidR="005C7186" w:rsidRDefault="007247D7">
      <w:pPr>
        <w:ind w:left="5256" w:right="30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62</w:t>
      </w:r>
    </w:p>
    <w:p w:rsidR="005C7186" w:rsidRDefault="005C7186">
      <w:pPr>
        <w:spacing w:before="9" w:line="120" w:lineRule="exact"/>
        <w:rPr>
          <w:sz w:val="13"/>
          <w:szCs w:val="13"/>
        </w:rPr>
      </w:pPr>
    </w:p>
    <w:p w:rsidR="005C7186" w:rsidRDefault="007247D7">
      <w:pPr>
        <w:spacing w:line="361" w:lineRule="auto"/>
        <w:ind w:left="2858" w:right="69" w:hanging="56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</w:t>
      </w:r>
      <w:r>
        <w:rPr>
          <w:rFonts w:ascii="Bookman Old Style" w:eastAsia="Bookman Old Style" w:hAnsi="Bookman Old Style" w:cs="Bookman Old Style"/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n/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au 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 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 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am.</w:t>
      </w:r>
    </w:p>
    <w:p w:rsidR="005C7186" w:rsidRDefault="007247D7">
      <w:pPr>
        <w:spacing w:before="6" w:line="357" w:lineRule="auto"/>
        <w:ind w:left="2858" w:right="74" w:hanging="56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 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uali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5C7186" w:rsidRDefault="007247D7">
      <w:pPr>
        <w:tabs>
          <w:tab w:val="left" w:pos="3420"/>
        </w:tabs>
        <w:spacing w:before="9" w:line="361" w:lineRule="auto"/>
        <w:ind w:left="3425" w:right="72" w:hanging="56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lah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uji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ev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7247D7">
      <w:pPr>
        <w:tabs>
          <w:tab w:val="left" w:pos="3420"/>
        </w:tabs>
        <w:spacing w:before="2" w:line="361" w:lineRule="auto"/>
        <w:ind w:left="3425" w:right="72" w:hanging="56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uji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ion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7247D7">
      <w:pPr>
        <w:tabs>
          <w:tab w:val="left" w:pos="3420"/>
        </w:tabs>
        <w:spacing w:before="6" w:line="357" w:lineRule="auto"/>
        <w:ind w:left="3425" w:right="72" w:hanging="56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uji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5C7186" w:rsidRDefault="005C7186">
      <w:pPr>
        <w:spacing w:line="200" w:lineRule="exact"/>
      </w:pPr>
    </w:p>
    <w:p w:rsidR="005C7186" w:rsidRDefault="005C7186">
      <w:pPr>
        <w:spacing w:before="14" w:line="220" w:lineRule="exact"/>
        <w:rPr>
          <w:sz w:val="22"/>
          <w:szCs w:val="22"/>
        </w:rPr>
      </w:pPr>
    </w:p>
    <w:p w:rsidR="005C7186" w:rsidRDefault="007247D7">
      <w:pPr>
        <w:ind w:left="5296" w:right="311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63</w:t>
      </w:r>
    </w:p>
    <w:p w:rsidR="005C7186" w:rsidRDefault="005C7186">
      <w:pPr>
        <w:spacing w:before="9" w:line="120" w:lineRule="exact"/>
        <w:rPr>
          <w:sz w:val="13"/>
          <w:szCs w:val="13"/>
        </w:rPr>
      </w:pPr>
    </w:p>
    <w:p w:rsidR="005C7186" w:rsidRDefault="007247D7">
      <w:pPr>
        <w:spacing w:line="360" w:lineRule="auto"/>
        <w:ind w:left="2289" w:right="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ev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6</w:t>
      </w:r>
      <w:r>
        <w:rPr>
          <w:rFonts w:ascii="Bookman Old Style" w:eastAsia="Bookman Old Style" w:hAnsi="Bookman Old Style" w:cs="Bookman Old Style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uali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as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>uai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ak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 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ilih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 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ium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tet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before="7" w:line="220" w:lineRule="exact"/>
        <w:rPr>
          <w:sz w:val="22"/>
          <w:szCs w:val="22"/>
        </w:rPr>
      </w:pPr>
    </w:p>
    <w:p w:rsidR="005C7186" w:rsidRDefault="007247D7">
      <w:pPr>
        <w:ind w:left="5256" w:right="30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64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60" w:lineRule="auto"/>
        <w:ind w:left="2289" w:right="6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uji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>al 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62 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</w:t>
      </w:r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b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uali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as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ik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>uai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ak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 di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before="8" w:line="220" w:lineRule="exact"/>
        <w:rPr>
          <w:sz w:val="22"/>
          <w:szCs w:val="22"/>
        </w:rPr>
      </w:pPr>
    </w:p>
    <w:p w:rsidR="005C7186" w:rsidRDefault="007247D7">
      <w:pPr>
        <w:ind w:left="5256" w:right="30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65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57" w:lineRule="auto"/>
        <w:ind w:left="2289" w:right="62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5C7186">
          <w:pgSz w:w="11920" w:h="18720"/>
          <w:pgMar w:top="960" w:right="740" w:bottom="280" w:left="1680" w:header="739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6</w:t>
      </w:r>
      <w:r>
        <w:rPr>
          <w:rFonts w:ascii="Bookman Old Style" w:eastAsia="Bookman Old Style" w:hAnsi="Bookman Old Style" w:cs="Bookman Old Style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before="12" w:line="280" w:lineRule="exact"/>
        <w:rPr>
          <w:sz w:val="28"/>
          <w:szCs w:val="28"/>
        </w:rPr>
      </w:pPr>
    </w:p>
    <w:p w:rsidR="005C7186" w:rsidRDefault="007247D7">
      <w:pPr>
        <w:spacing w:before="26" w:line="360" w:lineRule="auto"/>
        <w:ind w:left="2289" w:right="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uali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as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ik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>uai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ak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before="7" w:line="220" w:lineRule="exact"/>
        <w:rPr>
          <w:sz w:val="22"/>
          <w:szCs w:val="22"/>
        </w:rPr>
      </w:pPr>
    </w:p>
    <w:p w:rsidR="005C7186" w:rsidRDefault="007247D7">
      <w:pPr>
        <w:ind w:left="5376" w:right="319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AB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VI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57" w:lineRule="auto"/>
        <w:ind w:left="3564" w:right="1208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z w:val="24"/>
          <w:szCs w:val="24"/>
        </w:rPr>
        <w:t>OD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PR</w:t>
      </w:r>
      <w:r>
        <w:rPr>
          <w:rFonts w:ascii="Bookman Old Style" w:eastAsia="Bookman Old Style" w:hAnsi="Bookman Old Style" w:cs="Bookman Old Style"/>
          <w:sz w:val="24"/>
          <w:szCs w:val="24"/>
        </w:rPr>
        <w:t>OD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K AL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 DAN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5C7186" w:rsidRDefault="005C7186">
      <w:pPr>
        <w:spacing w:line="200" w:lineRule="exact"/>
      </w:pPr>
    </w:p>
    <w:p w:rsidR="005C7186" w:rsidRDefault="005C7186">
      <w:pPr>
        <w:spacing w:before="14" w:line="220" w:lineRule="exact"/>
        <w:rPr>
          <w:sz w:val="22"/>
          <w:szCs w:val="22"/>
        </w:rPr>
      </w:pPr>
    </w:p>
    <w:p w:rsidR="005C7186" w:rsidRDefault="007247D7">
      <w:pPr>
        <w:ind w:left="5296" w:right="311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66</w:t>
      </w:r>
    </w:p>
    <w:p w:rsidR="005C7186" w:rsidRDefault="005C7186">
      <w:pPr>
        <w:spacing w:before="9" w:line="120" w:lineRule="exact"/>
        <w:rPr>
          <w:sz w:val="13"/>
          <w:szCs w:val="13"/>
        </w:rPr>
      </w:pPr>
    </w:p>
    <w:p w:rsidR="005C7186" w:rsidRDefault="007247D7">
      <w:pPr>
        <w:ind w:left="2289" w:right="6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t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28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61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59" w:lineRule="auto"/>
        <w:ind w:left="2858" w:right="69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u,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5C7186" w:rsidRDefault="005C7186">
      <w:pPr>
        <w:spacing w:line="200" w:lineRule="exact"/>
      </w:pPr>
    </w:p>
    <w:p w:rsidR="005C7186" w:rsidRDefault="005C7186">
      <w:pPr>
        <w:spacing w:before="8" w:line="220" w:lineRule="exact"/>
        <w:rPr>
          <w:sz w:val="22"/>
          <w:szCs w:val="22"/>
        </w:rPr>
      </w:pPr>
    </w:p>
    <w:p w:rsidR="005C7186" w:rsidRDefault="007247D7">
      <w:pPr>
        <w:ind w:left="5296" w:right="311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67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61" w:lineRule="auto"/>
        <w:ind w:left="2289" w:right="7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5C7186" w:rsidRDefault="007247D7">
      <w:pPr>
        <w:spacing w:before="2" w:line="361" w:lineRule="auto"/>
        <w:ind w:left="2858" w:right="71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ili 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7247D7">
      <w:pPr>
        <w:spacing w:before="6"/>
        <w:ind w:left="2289" w:right="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b.  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 </w:t>
      </w:r>
      <w:r>
        <w:rPr>
          <w:rFonts w:ascii="Bookman Old Style" w:eastAsia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 </w:t>
      </w:r>
      <w:r>
        <w:rPr>
          <w:rFonts w:ascii="Bookman Old Style" w:eastAsia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 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</w:p>
    <w:p w:rsidR="005C7186" w:rsidRDefault="005C7186">
      <w:pPr>
        <w:spacing w:before="9" w:line="120" w:lineRule="exact"/>
        <w:rPr>
          <w:sz w:val="13"/>
          <w:szCs w:val="13"/>
        </w:rPr>
      </w:pPr>
    </w:p>
    <w:p w:rsidR="005C7186" w:rsidRDefault="007247D7">
      <w:pPr>
        <w:ind w:left="2820" w:right="82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kecep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);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59" w:lineRule="auto"/>
        <w:ind w:left="2858" w:right="69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c.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al 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kecep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uai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).</w:t>
      </w:r>
    </w:p>
    <w:p w:rsidR="005C7186" w:rsidRDefault="005C7186">
      <w:pPr>
        <w:spacing w:line="200" w:lineRule="exact"/>
      </w:pPr>
    </w:p>
    <w:p w:rsidR="005C7186" w:rsidRDefault="005C7186">
      <w:pPr>
        <w:spacing w:before="8" w:line="220" w:lineRule="exact"/>
        <w:rPr>
          <w:sz w:val="22"/>
          <w:szCs w:val="22"/>
        </w:rPr>
      </w:pPr>
    </w:p>
    <w:p w:rsidR="005C7186" w:rsidRDefault="007247D7">
      <w:pPr>
        <w:ind w:left="5296" w:right="311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68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60" w:lineRule="auto"/>
        <w:ind w:left="2289" w:right="7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ili 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6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7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 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5C7186" w:rsidRDefault="007247D7">
      <w:pPr>
        <w:tabs>
          <w:tab w:val="left" w:pos="2840"/>
        </w:tabs>
        <w:spacing w:before="7" w:line="358" w:lineRule="auto"/>
        <w:ind w:left="2858" w:right="79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ui </w:t>
      </w:r>
      <w:r>
        <w:rPr>
          <w:rFonts w:ascii="Bookman Old Style" w:eastAsia="Bookman Old Style" w:hAnsi="Bookman Old Style" w:cs="Bookman Old Style"/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spes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i;</w:t>
      </w:r>
    </w:p>
    <w:p w:rsidR="005C7186" w:rsidRDefault="007247D7">
      <w:pPr>
        <w:tabs>
          <w:tab w:val="left" w:pos="2840"/>
        </w:tabs>
        <w:spacing w:before="9" w:line="361" w:lineRule="auto"/>
        <w:ind w:left="2858" w:right="73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5C7186">
          <w:pgSz w:w="11920" w:h="18720"/>
          <w:pgMar w:top="960" w:right="740" w:bottom="280" w:left="1680" w:header="739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ev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before="12" w:line="280" w:lineRule="exact"/>
        <w:rPr>
          <w:sz w:val="28"/>
          <w:szCs w:val="28"/>
        </w:rPr>
      </w:pPr>
    </w:p>
    <w:p w:rsidR="005C7186" w:rsidRDefault="007247D7">
      <w:pPr>
        <w:tabs>
          <w:tab w:val="left" w:pos="2840"/>
        </w:tabs>
        <w:spacing w:before="26" w:line="361" w:lineRule="auto"/>
        <w:ind w:left="2858" w:right="75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uai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e.</w:t>
      </w:r>
    </w:p>
    <w:p w:rsidR="005C7186" w:rsidRDefault="005C7186">
      <w:pPr>
        <w:spacing w:line="200" w:lineRule="exact"/>
      </w:pPr>
    </w:p>
    <w:p w:rsidR="005C7186" w:rsidRDefault="005C7186">
      <w:pPr>
        <w:spacing w:before="8" w:line="220" w:lineRule="exact"/>
        <w:rPr>
          <w:sz w:val="22"/>
          <w:szCs w:val="22"/>
        </w:rPr>
      </w:pPr>
    </w:p>
    <w:p w:rsidR="005C7186" w:rsidRDefault="007247D7">
      <w:pPr>
        <w:ind w:left="5256" w:right="30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69</w:t>
      </w:r>
    </w:p>
    <w:p w:rsidR="005C7186" w:rsidRDefault="005C7186">
      <w:pPr>
        <w:spacing w:before="9" w:line="120" w:lineRule="exact"/>
        <w:rPr>
          <w:sz w:val="13"/>
          <w:szCs w:val="13"/>
        </w:rPr>
      </w:pPr>
    </w:p>
    <w:p w:rsidR="005C7186" w:rsidRDefault="007247D7">
      <w:pPr>
        <w:spacing w:line="361" w:lineRule="auto"/>
        <w:ind w:left="2289" w:right="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ap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6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7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  b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5C7186" w:rsidRDefault="007247D7">
      <w:pPr>
        <w:spacing w:before="2"/>
        <w:ind w:left="2289" w:right="168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ail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tabs>
          <w:tab w:val="left" w:pos="2840"/>
        </w:tabs>
        <w:spacing w:line="361" w:lineRule="auto"/>
        <w:ind w:left="2858" w:right="68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5C7186" w:rsidRDefault="007247D7">
      <w:pPr>
        <w:tabs>
          <w:tab w:val="left" w:pos="2840"/>
        </w:tabs>
        <w:spacing w:before="2" w:line="361" w:lineRule="auto"/>
        <w:ind w:left="2858" w:right="68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 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  </w:t>
      </w:r>
      <w:r>
        <w:rPr>
          <w:rFonts w:ascii="Bookman Old Style" w:eastAsia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 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uali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before="6" w:line="220" w:lineRule="exact"/>
        <w:rPr>
          <w:sz w:val="22"/>
          <w:szCs w:val="22"/>
        </w:rPr>
      </w:pPr>
    </w:p>
    <w:p w:rsidR="005C7186" w:rsidRDefault="007247D7">
      <w:pPr>
        <w:ind w:left="5256" w:right="30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70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59" w:lineRule="auto"/>
        <w:ind w:left="2289" w:right="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ap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no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6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7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 c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5C7186" w:rsidRDefault="007247D7">
      <w:pPr>
        <w:tabs>
          <w:tab w:val="left" w:pos="2840"/>
        </w:tabs>
        <w:spacing w:before="3" w:line="361" w:lineRule="auto"/>
        <w:ind w:left="2858" w:right="67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 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</w:t>
      </w:r>
      <w:r>
        <w:rPr>
          <w:rFonts w:ascii="Bookman Old Style" w:eastAsia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7247D7">
      <w:pPr>
        <w:tabs>
          <w:tab w:val="left" w:pos="2840"/>
        </w:tabs>
        <w:spacing w:before="6" w:line="357" w:lineRule="auto"/>
        <w:ind w:left="2858" w:right="79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7186" w:rsidRDefault="007247D7">
      <w:pPr>
        <w:tabs>
          <w:tab w:val="left" w:pos="2840"/>
        </w:tabs>
        <w:spacing w:before="10" w:line="361" w:lineRule="auto"/>
        <w:ind w:left="2858" w:right="75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al;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5C7186" w:rsidRDefault="007247D7">
      <w:pPr>
        <w:tabs>
          <w:tab w:val="left" w:pos="2840"/>
        </w:tabs>
        <w:spacing w:before="2" w:line="361" w:lineRule="auto"/>
        <w:ind w:left="2858" w:right="72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 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  </w:t>
      </w:r>
      <w:r>
        <w:rPr>
          <w:rFonts w:ascii="Bookman Old Style" w:eastAsia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 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uali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al.</w:t>
      </w:r>
    </w:p>
    <w:p w:rsidR="005C7186" w:rsidRDefault="005C7186">
      <w:pPr>
        <w:spacing w:line="200" w:lineRule="exact"/>
      </w:pPr>
    </w:p>
    <w:p w:rsidR="005C7186" w:rsidRDefault="005C7186">
      <w:pPr>
        <w:spacing w:before="6" w:line="220" w:lineRule="exact"/>
        <w:rPr>
          <w:sz w:val="22"/>
          <w:szCs w:val="22"/>
        </w:rPr>
      </w:pPr>
    </w:p>
    <w:p w:rsidR="005C7186" w:rsidRDefault="007247D7">
      <w:pPr>
        <w:spacing w:line="361" w:lineRule="auto"/>
        <w:ind w:left="4429" w:right="2254" w:firstLine="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AB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</w:p>
    <w:p w:rsidR="005C7186" w:rsidRDefault="005C7186">
      <w:pPr>
        <w:spacing w:line="200" w:lineRule="exact"/>
      </w:pPr>
    </w:p>
    <w:p w:rsidR="005C7186" w:rsidRDefault="005C7186">
      <w:pPr>
        <w:spacing w:before="6" w:line="220" w:lineRule="exact"/>
        <w:rPr>
          <w:sz w:val="22"/>
          <w:szCs w:val="22"/>
        </w:rPr>
      </w:pPr>
    </w:p>
    <w:p w:rsidR="005C7186" w:rsidRDefault="007247D7">
      <w:pPr>
        <w:ind w:left="5296" w:right="311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7</w:t>
      </w:r>
      <w:r>
        <w:rPr>
          <w:rFonts w:ascii="Bookman Old Style" w:eastAsia="Bookman Old Style" w:hAnsi="Bookman Old Style" w:cs="Bookman Old Style"/>
          <w:sz w:val="24"/>
          <w:szCs w:val="24"/>
        </w:rPr>
        <w:t>1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58" w:lineRule="auto"/>
        <w:ind w:left="2289" w:right="76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5C7186">
          <w:pgSz w:w="11920" w:h="18720"/>
          <w:pgMar w:top="960" w:right="740" w:bottom="280" w:left="1680" w:header="739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 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before="12" w:line="280" w:lineRule="exact"/>
        <w:rPr>
          <w:sz w:val="28"/>
          <w:szCs w:val="28"/>
        </w:rPr>
      </w:pPr>
    </w:p>
    <w:p w:rsidR="005C7186" w:rsidRDefault="007247D7">
      <w:pPr>
        <w:spacing w:before="26" w:line="361" w:lineRule="auto"/>
        <w:ind w:left="2289" w:right="7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B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Rep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lik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7186" w:rsidRDefault="005C7186">
      <w:pPr>
        <w:spacing w:line="200" w:lineRule="exact"/>
      </w:pPr>
    </w:p>
    <w:p w:rsidR="005C7186" w:rsidRDefault="005C7186">
      <w:pPr>
        <w:spacing w:before="6" w:line="220" w:lineRule="exact"/>
        <w:rPr>
          <w:sz w:val="22"/>
          <w:szCs w:val="22"/>
        </w:rPr>
      </w:pPr>
    </w:p>
    <w:p w:rsidR="005C7186" w:rsidRDefault="007247D7">
      <w:pPr>
        <w:ind w:left="484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 Ja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</w:p>
    <w:p w:rsidR="005C7186" w:rsidRDefault="005C7186">
      <w:pPr>
        <w:spacing w:before="9" w:line="120" w:lineRule="exact"/>
        <w:rPr>
          <w:sz w:val="13"/>
          <w:szCs w:val="13"/>
        </w:rPr>
      </w:pPr>
    </w:p>
    <w:p w:rsidR="005C7186" w:rsidRDefault="007247D7">
      <w:pPr>
        <w:ind w:left="484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0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</w:p>
    <w:p w:rsidR="005C7186" w:rsidRDefault="005C7186">
      <w:pPr>
        <w:spacing w:before="6" w:line="160" w:lineRule="exact"/>
        <w:rPr>
          <w:sz w:val="16"/>
          <w:szCs w:val="16"/>
        </w:rPr>
      </w:pP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7247D7">
      <w:pPr>
        <w:spacing w:line="357" w:lineRule="auto"/>
        <w:ind w:left="4842" w:right="170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REP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</w:p>
    <w:p w:rsidR="005C7186" w:rsidRDefault="005C7186">
      <w:pPr>
        <w:spacing w:line="200" w:lineRule="exact"/>
      </w:pPr>
    </w:p>
    <w:p w:rsidR="005C7186" w:rsidRDefault="005C7186">
      <w:pPr>
        <w:spacing w:before="14" w:line="220" w:lineRule="exact"/>
        <w:rPr>
          <w:sz w:val="22"/>
          <w:szCs w:val="22"/>
        </w:rPr>
      </w:pPr>
    </w:p>
    <w:p w:rsidR="005C7186" w:rsidRDefault="007247D7">
      <w:pPr>
        <w:ind w:left="5683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/t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</w:p>
    <w:p w:rsidR="005C7186" w:rsidRDefault="007247D7">
      <w:pPr>
        <w:spacing w:before="4" w:line="840" w:lineRule="atLeast"/>
        <w:ind w:left="304" w:right="1826" w:firstLine="453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IZ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DU Di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 Ja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ind w:left="30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0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201</w:t>
      </w:r>
      <w:r>
        <w:rPr>
          <w:rFonts w:ascii="Bookman Old Style" w:eastAsia="Bookman Old Style" w:hAnsi="Bookman Old Style" w:cs="Bookman Old Style"/>
          <w:sz w:val="24"/>
          <w:szCs w:val="24"/>
        </w:rPr>
        <w:t>7</w:t>
      </w:r>
    </w:p>
    <w:p w:rsidR="005C7186" w:rsidRDefault="005C7186">
      <w:pPr>
        <w:spacing w:before="3" w:line="160" w:lineRule="exact"/>
        <w:rPr>
          <w:sz w:val="16"/>
          <w:szCs w:val="16"/>
        </w:rPr>
      </w:pP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7247D7">
      <w:pPr>
        <w:ind w:left="30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</w:p>
    <w:p w:rsidR="005C7186" w:rsidRDefault="005C7186">
      <w:pPr>
        <w:spacing w:before="2" w:line="140" w:lineRule="exact"/>
        <w:rPr>
          <w:sz w:val="14"/>
          <w:szCs w:val="14"/>
        </w:rPr>
      </w:pPr>
    </w:p>
    <w:p w:rsidR="005C7186" w:rsidRDefault="007247D7">
      <w:pPr>
        <w:spacing w:line="359" w:lineRule="auto"/>
        <w:ind w:left="304" w:right="302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KEME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TER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HAK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REP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A,</w:t>
      </w: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before="12" w:line="240" w:lineRule="exact"/>
        <w:rPr>
          <w:sz w:val="24"/>
          <w:szCs w:val="24"/>
        </w:rPr>
      </w:pPr>
    </w:p>
    <w:p w:rsidR="005C7186" w:rsidRDefault="007247D7">
      <w:pPr>
        <w:ind w:left="800" w:right="700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/t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</w:p>
    <w:p w:rsidR="005C7186" w:rsidRDefault="005C7186">
      <w:pPr>
        <w:spacing w:before="6" w:line="180" w:lineRule="exact"/>
        <w:rPr>
          <w:sz w:val="18"/>
          <w:szCs w:val="18"/>
        </w:rPr>
      </w:pP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7247D7">
      <w:pPr>
        <w:ind w:left="30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DODO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JAHJA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</w:p>
    <w:p w:rsidR="005C7186" w:rsidRDefault="005C7186">
      <w:pPr>
        <w:spacing w:before="7" w:line="180" w:lineRule="exact"/>
        <w:rPr>
          <w:sz w:val="18"/>
          <w:szCs w:val="18"/>
        </w:rPr>
      </w:pP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5C7186">
      <w:pPr>
        <w:spacing w:line="200" w:lineRule="exact"/>
      </w:pPr>
    </w:p>
    <w:p w:rsidR="005C7186" w:rsidRDefault="007247D7">
      <w:pPr>
        <w:ind w:left="30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GA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DO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7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OR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79</w:t>
      </w:r>
    </w:p>
    <w:p w:rsidR="005C7186" w:rsidRDefault="005C7186">
      <w:pPr>
        <w:spacing w:before="6" w:line="180" w:lineRule="exact"/>
        <w:rPr>
          <w:sz w:val="18"/>
          <w:szCs w:val="18"/>
        </w:rPr>
      </w:pPr>
    </w:p>
    <w:p w:rsidR="005C7186" w:rsidRDefault="005C7186">
      <w:pPr>
        <w:spacing w:line="200" w:lineRule="exact"/>
      </w:pPr>
    </w:p>
    <w:p w:rsidR="005C7186" w:rsidRDefault="00293DD3">
      <w:pPr>
        <w:ind w:left="4992"/>
      </w:pPr>
      <w:r>
        <w:pict>
          <v:shape id="_x0000_i1026" type="#_x0000_t75" style="width:198.75pt;height:135pt">
            <v:imagedata r:id="rId10" o:title=""/>
          </v:shape>
        </w:pict>
      </w:r>
    </w:p>
    <w:sectPr w:rsidR="005C7186">
      <w:pgSz w:w="11920" w:h="18720"/>
      <w:pgMar w:top="960" w:right="740" w:bottom="280" w:left="1680" w:header="73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D7" w:rsidRDefault="007247D7">
      <w:r>
        <w:separator/>
      </w:r>
    </w:p>
  </w:endnote>
  <w:endnote w:type="continuationSeparator" w:id="0">
    <w:p w:rsidR="007247D7" w:rsidRDefault="0072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D7" w:rsidRDefault="007247D7">
      <w:r>
        <w:separator/>
      </w:r>
    </w:p>
  </w:footnote>
  <w:footnote w:type="continuationSeparator" w:id="0">
    <w:p w:rsidR="007247D7" w:rsidRDefault="0072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86" w:rsidRDefault="007247D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1pt;margin-top:35.95pt;width:31pt;height:14.05pt;z-index:-251658752;mso-position-horizontal-relative:page;mso-position-vertical-relative:page" filled="f" stroked="f">
          <v:textbox inset="0,0,0,0">
            <w:txbxContent>
              <w:p w:rsidR="005C7186" w:rsidRDefault="007247D7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- </w:t>
                </w:r>
                <w:r>
                  <w:rPr>
                    <w:rFonts w:ascii="Bookman Old Style" w:eastAsia="Bookman Old Style" w:hAnsi="Bookman Old Style" w:cs="Bookman Old Style"/>
                    <w:spacing w:val="-56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Bookman Old Style" w:eastAsia="Bookman Old Style" w:hAnsi="Bookman Old Style" w:cs="Bookman Old Style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93DD3">
                  <w:rPr>
                    <w:rFonts w:ascii="Bookman Old Style" w:eastAsia="Bookman Old Style" w:hAnsi="Bookman Old Style" w:cs="Bookman Old Style"/>
                    <w:noProof/>
                    <w:sz w:val="24"/>
                    <w:szCs w:val="24"/>
                  </w:rPr>
                  <w:t>32</w:t>
                </w:r>
                <w:r>
                  <w:fldChar w:fldCharType="end"/>
                </w:r>
                <w:r>
                  <w:rPr>
                    <w:rFonts w:ascii="Bookman Old Style" w:eastAsia="Bookman Old Style" w:hAnsi="Bookman Old Style" w:cs="Bookman Old Style"/>
                    <w:spacing w:val="-17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7C51"/>
    <w:multiLevelType w:val="multilevel"/>
    <w:tmpl w:val="18D63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7186"/>
    <w:rsid w:val="00293DD3"/>
    <w:rsid w:val="005C7186"/>
    <w:rsid w:val="0072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6325</Words>
  <Characters>36054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cp:lastPrinted>2017-01-25T01:43:00Z</cp:lastPrinted>
  <dcterms:created xsi:type="dcterms:W3CDTF">2017-01-25T01:43:00Z</dcterms:created>
  <dcterms:modified xsi:type="dcterms:W3CDTF">2017-01-25T01:43:00Z</dcterms:modified>
</cp:coreProperties>
</file>