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10" w:rsidRDefault="009C1210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9C1210" w:rsidRDefault="00A8115E">
      <w:pPr>
        <w:ind w:left="411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8" o:title=""/>
          </v:shape>
        </w:pict>
      </w:r>
    </w:p>
    <w:p w:rsidR="009C1210" w:rsidRDefault="009C1210">
      <w:pPr>
        <w:spacing w:before="2" w:line="160" w:lineRule="exact"/>
        <w:rPr>
          <w:sz w:val="17"/>
          <w:szCs w:val="17"/>
        </w:rPr>
      </w:pPr>
    </w:p>
    <w:p w:rsidR="009C1210" w:rsidRDefault="009C1210">
      <w:pPr>
        <w:spacing w:line="200" w:lineRule="exact"/>
      </w:pPr>
    </w:p>
    <w:p w:rsidR="009C1210" w:rsidRDefault="00A8115E">
      <w:pPr>
        <w:spacing w:before="29"/>
        <w:ind w:left="3538" w:right="2908" w:hanging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EP</w:t>
      </w:r>
      <w:r>
        <w:rPr>
          <w:rFonts w:ascii="Arial" w:eastAsia="Arial" w:hAnsi="Arial" w:cs="Arial"/>
          <w:b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11" w:line="240" w:lineRule="exact"/>
        <w:rPr>
          <w:sz w:val="24"/>
          <w:szCs w:val="24"/>
        </w:rPr>
      </w:pPr>
    </w:p>
    <w:p w:rsidR="009C1210" w:rsidRDefault="00A8115E">
      <w:pPr>
        <w:spacing w:line="361" w:lineRule="auto"/>
        <w:ind w:left="3462" w:right="1137" w:hanging="22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9C1210" w:rsidRDefault="00A8115E">
      <w:pPr>
        <w:spacing w:before="2"/>
        <w:ind w:left="4192" w:right="420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715" w:lineRule="auto"/>
        <w:ind w:left="1904" w:right="1913" w:firstLine="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 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</w:p>
    <w:p w:rsidR="009C1210" w:rsidRDefault="00A8115E">
      <w:pPr>
        <w:spacing w:before="27" w:line="359" w:lineRule="auto"/>
        <w:ind w:left="2669" w:right="72" w:hanging="25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 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efek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8" w:line="360" w:lineRule="auto"/>
        <w:ind w:left="266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7"/>
        <w:ind w:left="210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0" w:lineRule="auto"/>
        <w:ind w:left="2669" w:right="7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9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g-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7" w:line="360" w:lineRule="auto"/>
        <w:ind w:left="266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580" w:right="1300" w:bottom="280" w:left="130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uf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 w:line="360" w:lineRule="auto"/>
        <w:ind w:left="2669" w:right="78" w:hanging="25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:    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 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 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ra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4169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tabs>
          <w:tab w:val="left" w:pos="2660"/>
        </w:tabs>
        <w:spacing w:before="40" w:line="360" w:lineRule="auto"/>
        <w:ind w:left="2669" w:right="7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9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8 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 (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8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4916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9C1210" w:rsidRDefault="00A8115E">
      <w:pPr>
        <w:spacing w:before="7"/>
        <w:ind w:left="2060" w:right="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ind w:left="26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6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>3,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6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5343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063" w:right="8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lik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141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6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5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6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2015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ind w:left="26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364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6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5805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9C1210" w:rsidRDefault="009C1210">
      <w:pPr>
        <w:spacing w:before="2" w:line="160" w:lineRule="exact"/>
        <w:rPr>
          <w:sz w:val="16"/>
          <w:szCs w:val="16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A8115E">
      <w:pPr>
        <w:ind w:left="3840" w:right="384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8" w:lineRule="auto"/>
        <w:ind w:left="2097" w:right="78" w:hanging="198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 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AN.</w:t>
      </w:r>
    </w:p>
    <w:p w:rsidR="009C1210" w:rsidRDefault="009C1210">
      <w:pPr>
        <w:spacing w:line="200" w:lineRule="exact"/>
      </w:pPr>
    </w:p>
    <w:p w:rsidR="009C1210" w:rsidRDefault="009C1210">
      <w:pPr>
        <w:spacing w:before="2" w:line="220" w:lineRule="exact"/>
        <w:rPr>
          <w:sz w:val="22"/>
          <w:szCs w:val="22"/>
        </w:rPr>
      </w:pPr>
    </w:p>
    <w:p w:rsidR="009C1210" w:rsidRDefault="00A8115E">
      <w:pPr>
        <w:spacing w:line="357" w:lineRule="auto"/>
        <w:ind w:left="4585" w:right="2604" w:hanging="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9C1210" w:rsidRDefault="009C1210">
      <w:pPr>
        <w:spacing w:line="200" w:lineRule="exact"/>
      </w:pPr>
    </w:p>
    <w:p w:rsidR="009C1210" w:rsidRDefault="009C1210">
      <w:pPr>
        <w:spacing w:before="14" w:line="220" w:lineRule="exact"/>
        <w:rPr>
          <w:sz w:val="22"/>
          <w:szCs w:val="22"/>
        </w:rPr>
      </w:pPr>
    </w:p>
    <w:p w:rsidR="009C1210" w:rsidRDefault="00A8115E">
      <w:pPr>
        <w:ind w:left="5352" w:right="33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1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ind w:left="210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tabs>
          <w:tab w:val="left" w:pos="2660"/>
        </w:tabs>
        <w:spacing w:line="360" w:lineRule="auto"/>
        <w:ind w:left="2669" w:right="71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headerReference w:type="default" r:id="rId9"/>
          <w:pgSz w:w="12260" w:h="18740"/>
          <w:pgMar w:top="980" w:right="1300" w:bottom="280" w:left="1300" w:header="752" w:footer="0" w:gutter="0"/>
          <w:pgNumType w:start="2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ilik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ilik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atau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di 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di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tabs>
          <w:tab w:val="left" w:pos="2240"/>
        </w:tabs>
        <w:spacing w:before="26" w:line="360" w:lineRule="auto"/>
        <w:ind w:left="2249" w:right="74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4" w:line="360" w:lineRule="auto"/>
        <w:ind w:left="2249" w:right="7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ut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tabs>
          <w:tab w:val="left" w:pos="2240"/>
        </w:tabs>
        <w:spacing w:before="7" w:line="360" w:lineRule="auto"/>
        <w:ind w:left="224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2" w:line="360" w:lineRule="auto"/>
        <w:ind w:left="2249" w:right="71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3" w:line="360" w:lineRule="auto"/>
        <w:ind w:left="2249" w:right="75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i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 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9C1210" w:rsidRDefault="00A8115E">
      <w:pPr>
        <w:spacing w:before="7" w:line="359" w:lineRule="auto"/>
        <w:ind w:left="2249" w:right="7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8" w:line="361" w:lineRule="auto"/>
        <w:ind w:left="2249" w:right="7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1" w:line="360" w:lineRule="auto"/>
        <w:ind w:left="2249" w:right="8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 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 w:line="359" w:lineRule="auto"/>
        <w:ind w:left="2249" w:right="74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140" w:lineRule="exact"/>
        <w:rPr>
          <w:sz w:val="15"/>
          <w:szCs w:val="15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A8115E">
      <w:pPr>
        <w:spacing w:line="359" w:lineRule="auto"/>
        <w:ind w:left="4101" w:right="2540" w:firstLine="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II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2</w:t>
      </w:r>
    </w:p>
    <w:p w:rsidR="009C1210" w:rsidRDefault="00A8115E">
      <w:pPr>
        <w:spacing w:before="7"/>
        <w:ind w:left="1728" w:right="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  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2249" w:right="74" w:hanging="4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tabs>
          <w:tab w:val="left" w:pos="2800"/>
        </w:tabs>
        <w:spacing w:before="7" w:line="357" w:lineRule="auto"/>
        <w:ind w:left="2818" w:right="75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 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  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  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9"/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tabs>
          <w:tab w:val="left" w:pos="2800"/>
        </w:tabs>
        <w:spacing w:line="359" w:lineRule="auto"/>
        <w:ind w:left="2818" w:right="80" w:hanging="5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luar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9C1210" w:rsidRDefault="00A8115E">
      <w:pPr>
        <w:spacing w:before="7"/>
        <w:ind w:left="2211" w:right="49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81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alh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ind w:left="281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260" w:lineRule="exact"/>
        <w:rPr>
          <w:sz w:val="26"/>
          <w:szCs w:val="26"/>
        </w:rPr>
      </w:pPr>
    </w:p>
    <w:p w:rsidR="009C1210" w:rsidRDefault="00A8115E">
      <w:pPr>
        <w:spacing w:line="357" w:lineRule="auto"/>
        <w:ind w:left="2249" w:right="75" w:hanging="3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10" w:line="240" w:lineRule="exact"/>
        <w:rPr>
          <w:sz w:val="24"/>
          <w:szCs w:val="24"/>
        </w:rPr>
      </w:pPr>
    </w:p>
    <w:p w:rsidR="009C1210" w:rsidRDefault="00A8115E">
      <w:pPr>
        <w:ind w:left="4932" w:right="33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3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7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2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spacing w:before="6"/>
        <w:ind w:left="168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is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1640" w:right="7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0" w:line="200" w:lineRule="exact"/>
      </w:pPr>
    </w:p>
    <w:tbl>
      <w:tblPr>
        <w:tblW w:w="0" w:type="auto"/>
        <w:tblInd w:w="1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5489"/>
        <w:gridCol w:w="1579"/>
      </w:tblGrid>
      <w:tr w:rsidR="009C1210">
        <w:trPr>
          <w:trHeight w:hRule="exact" w:val="4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6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c.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66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rek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ur</w:t>
            </w:r>
            <w:r>
              <w:rPr>
                <w:rFonts w:ascii="Bookman Old Style" w:eastAsia="Bookman Old Style" w:hAnsi="Bookman Old Style" w:cs="Bookman Old Styl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aan</w:t>
            </w:r>
            <w:r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66"/>
              <w:ind w:left="4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</w:p>
        </w:tc>
      </w:tr>
      <w:tr w:rsidR="009C1210">
        <w:trPr>
          <w:trHeight w:hRule="exact" w:val="42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9C1210"/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;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9C1210"/>
        </w:tc>
      </w:tr>
      <w:tr w:rsidR="009C1210">
        <w:trPr>
          <w:trHeight w:hRule="exact" w:val="42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6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rek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ur 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al   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 </w:t>
            </w:r>
            <w:r>
              <w:rPr>
                <w:rFonts w:ascii="Bookman Old Style" w:eastAsia="Bookman Old Style" w:hAnsi="Bookman Old Style" w:cs="Bookman Old Style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6"/>
              <w:ind w:left="4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</w:p>
        </w:tc>
      </w:tr>
      <w:tr w:rsidR="009C1210">
        <w:trPr>
          <w:trHeight w:hRule="exact" w:val="42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9C1210"/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;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9C1210"/>
        </w:tc>
      </w:tr>
      <w:tr w:rsidR="009C1210">
        <w:trPr>
          <w:trHeight w:hRule="exact" w:val="42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ala    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    </w:t>
            </w:r>
            <w:r>
              <w:rPr>
                <w:rFonts w:ascii="Bookman Old Style" w:eastAsia="Bookman Old Style" w:hAnsi="Bookman Old Style" w:cs="Bookman Old Style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</w:p>
        </w:tc>
      </w:tr>
      <w:tr w:rsidR="009C1210">
        <w:trPr>
          <w:trHeight w:hRule="exact" w:val="42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9C1210"/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6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9C1210"/>
        </w:tc>
      </w:tr>
      <w:tr w:rsidR="009C1210">
        <w:trPr>
          <w:trHeight w:hRule="exact" w:val="42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</w:p>
        </w:tc>
      </w:tr>
      <w:tr w:rsidR="009C1210">
        <w:trPr>
          <w:trHeight w:hRule="exact" w:val="4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9C1210"/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A8115E">
            <w:pPr>
              <w:spacing w:before="58"/>
              <w:ind w:left="1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C1210" w:rsidRDefault="009C1210"/>
        </w:tc>
      </w:tr>
    </w:tbl>
    <w:p w:rsidR="009C1210" w:rsidRDefault="009C1210">
      <w:pPr>
        <w:spacing w:line="260" w:lineRule="exact"/>
        <w:rPr>
          <w:sz w:val="26"/>
          <w:szCs w:val="26"/>
        </w:rPr>
      </w:pPr>
    </w:p>
    <w:p w:rsidR="009C1210" w:rsidRDefault="00A8115E">
      <w:pPr>
        <w:spacing w:before="26"/>
        <w:ind w:left="4932" w:right="340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4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1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spacing w:before="7"/>
        <w:ind w:left="1681" w:right="124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81" w:right="1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3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932" w:right="340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5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1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aima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spacing w:before="2"/>
        <w:ind w:left="1681" w:right="11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81" w:right="1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 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  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tabs>
          <w:tab w:val="left" w:pos="2240"/>
        </w:tabs>
        <w:spacing w:line="361" w:lineRule="auto"/>
        <w:ind w:left="2249" w:right="120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1"/>
        <w:ind w:left="1681" w:right="24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ind w:left="1681" w:right="1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1681" w:right="1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2249" w:right="122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luar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5" w:line="357" w:lineRule="auto"/>
        <w:ind w:left="2249" w:right="119" w:hanging="5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nka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10" w:line="361" w:lineRule="auto"/>
        <w:ind w:left="2249" w:right="116" w:hanging="568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26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i.  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0" w:line="240" w:lineRule="exact"/>
        <w:rPr>
          <w:sz w:val="24"/>
          <w:szCs w:val="24"/>
        </w:rPr>
      </w:pPr>
    </w:p>
    <w:p w:rsidR="009C1210" w:rsidRDefault="00A8115E">
      <w:pPr>
        <w:tabs>
          <w:tab w:val="left" w:pos="2240"/>
        </w:tabs>
        <w:spacing w:before="26" w:line="359" w:lineRule="auto"/>
        <w:ind w:left="224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360" w:right="393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6</w:t>
      </w:r>
    </w:p>
    <w:p w:rsidR="009C1210" w:rsidRDefault="009C1210">
      <w:pPr>
        <w:spacing w:before="3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spacing w:line="359" w:lineRule="auto"/>
        <w:ind w:left="1681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tabs>
          <w:tab w:val="left" w:pos="2240"/>
        </w:tabs>
        <w:spacing w:before="8" w:line="359" w:lineRule="auto"/>
        <w:ind w:left="2249" w:right="73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A8115E">
      <w:pPr>
        <w:tabs>
          <w:tab w:val="left" w:pos="2240"/>
        </w:tabs>
        <w:spacing w:before="7" w:line="359" w:lineRule="auto"/>
        <w:ind w:left="2249" w:right="73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z w:val="24"/>
          <w:szCs w:val="24"/>
        </w:rPr>
        <w:t>alua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932" w:right="33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 7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spacing w:line="359" w:lineRule="auto"/>
        <w:ind w:left="1681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 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spacing w:before="8"/>
        <w:ind w:left="168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i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tabs>
          <w:tab w:val="left" w:pos="2240"/>
        </w:tabs>
        <w:spacing w:line="361" w:lineRule="auto"/>
        <w:ind w:left="2249" w:right="7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5" w:line="240" w:lineRule="exact"/>
        <w:rPr>
          <w:sz w:val="24"/>
          <w:szCs w:val="24"/>
        </w:rPr>
      </w:pPr>
    </w:p>
    <w:p w:rsidR="009C1210" w:rsidRDefault="00A8115E">
      <w:pPr>
        <w:ind w:left="4932" w:right="33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8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tabs>
          <w:tab w:val="left" w:pos="2240"/>
        </w:tabs>
        <w:spacing w:before="1" w:line="361" w:lineRule="auto"/>
        <w:ind w:left="2254" w:right="73" w:hanging="5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kek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tabs>
          <w:tab w:val="left" w:pos="2240"/>
        </w:tabs>
        <w:spacing w:before="2" w:line="361" w:lineRule="auto"/>
        <w:ind w:left="2254" w:right="78" w:hanging="5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1F5F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color w:val="001F5F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color w:val="001F5F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color w:val="000000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color w:val="000000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color w:val="000000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   </w:t>
      </w:r>
      <w:r>
        <w:rPr>
          <w:rFonts w:ascii="Bookman Old Style" w:eastAsia="Bookman Old Style" w:hAnsi="Bookman Old Style" w:cs="Bookman Old Style"/>
          <w:color w:val="000000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  Al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color w:val="001F5F"/>
          <w:sz w:val="24"/>
          <w:szCs w:val="24"/>
        </w:rPr>
        <w:t>;</w:t>
      </w:r>
    </w:p>
    <w:p w:rsidR="009C1210" w:rsidRDefault="00A8115E">
      <w:pPr>
        <w:spacing w:before="6" w:line="360" w:lineRule="auto"/>
        <w:ind w:left="2249" w:right="73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atau</w:t>
      </w:r>
    </w:p>
    <w:p w:rsidR="009C1210" w:rsidRDefault="00A8115E">
      <w:pPr>
        <w:spacing w:before="3"/>
        <w:ind w:left="1681" w:right="53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headerReference w:type="default" r:id="rId10"/>
          <w:pgSz w:w="12260" w:h="18740"/>
          <w:pgMar w:top="980" w:right="1300" w:bottom="280" w:left="1720" w:header="752" w:footer="0" w:gutter="0"/>
          <w:pgNumType w:start="6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0" w:line="240" w:lineRule="exact"/>
        <w:rPr>
          <w:sz w:val="24"/>
          <w:szCs w:val="24"/>
        </w:rPr>
      </w:pPr>
    </w:p>
    <w:p w:rsidR="009C1210" w:rsidRDefault="00A8115E">
      <w:pPr>
        <w:spacing w:before="26"/>
        <w:ind w:left="4932" w:right="336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9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60" w:lineRule="auto"/>
        <w:ind w:left="168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ala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tabs>
          <w:tab w:val="left" w:pos="2200"/>
        </w:tabs>
        <w:spacing w:before="4" w:line="361" w:lineRule="auto"/>
        <w:ind w:left="2217" w:right="76" w:hanging="5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9C1210" w:rsidRDefault="00A8115E">
      <w:pPr>
        <w:tabs>
          <w:tab w:val="left" w:pos="2240"/>
        </w:tabs>
        <w:spacing w:before="2" w:line="360" w:lineRule="auto"/>
        <w:ind w:left="2249" w:right="74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alih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luar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alih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e luar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A8115E">
      <w:pPr>
        <w:tabs>
          <w:tab w:val="left" w:pos="2240"/>
        </w:tabs>
        <w:spacing w:before="7" w:line="359" w:lineRule="auto"/>
        <w:ind w:left="2254" w:right="73" w:hanging="5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ype 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180" w:lineRule="exact"/>
        <w:rPr>
          <w:sz w:val="19"/>
          <w:szCs w:val="19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A8115E">
      <w:pPr>
        <w:ind w:left="4936" w:right="337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600" w:right="104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6" w:line="220" w:lineRule="exact"/>
        <w:rPr>
          <w:sz w:val="22"/>
          <w:szCs w:val="22"/>
        </w:rPr>
      </w:pPr>
    </w:p>
    <w:p w:rsidR="009C1210" w:rsidRDefault="00A8115E">
      <w:pPr>
        <w:ind w:left="4497" w:right="293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ind w:left="3507" w:right="194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260" w:lineRule="exact"/>
        <w:rPr>
          <w:sz w:val="26"/>
          <w:szCs w:val="26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10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7" w:lineRule="auto"/>
        <w:ind w:left="1681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9C1210" w:rsidRDefault="00A8115E">
      <w:pPr>
        <w:spacing w:before="10"/>
        <w:ind w:left="1681" w:right="457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ind w:left="1681" w:right="37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1640" w:right="8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bek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81" w:right="4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u.</w:t>
      </w:r>
    </w:p>
    <w:p w:rsidR="009C1210" w:rsidRDefault="009C1210">
      <w:pPr>
        <w:spacing w:before="8" w:line="160" w:lineRule="exact"/>
        <w:rPr>
          <w:sz w:val="17"/>
          <w:szCs w:val="17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11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spacing w:line="360" w:lineRule="auto"/>
        <w:ind w:left="2249" w:right="75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ajib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 w:line="359" w:lineRule="auto"/>
        <w:ind w:left="2249" w:right="79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8" w:line="359" w:lineRule="auto"/>
        <w:ind w:left="2249" w:right="7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536" w:right="297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Ked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3104" w:right="154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</w:p>
    <w:p w:rsidR="009C1210" w:rsidRDefault="009C1210">
      <w:pPr>
        <w:spacing w:before="2" w:line="260" w:lineRule="exact"/>
        <w:rPr>
          <w:sz w:val="26"/>
          <w:szCs w:val="26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12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ind w:left="1640" w:right="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9C1210">
      <w:pPr>
        <w:spacing w:before="6" w:line="240" w:lineRule="exact"/>
        <w:rPr>
          <w:sz w:val="24"/>
          <w:szCs w:val="2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61" w:lineRule="auto"/>
        <w:ind w:left="2249" w:right="3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2" w:line="360" w:lineRule="auto"/>
        <w:ind w:left="2249" w:right="7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7" w:line="359" w:lineRule="auto"/>
        <w:ind w:left="2249" w:right="79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7"/>
        <w:ind w:left="1640" w:right="8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1)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 c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lata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l.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40" w:right="8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11" w:right="61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9" w:line="160" w:lineRule="exact"/>
        <w:rPr>
          <w:sz w:val="17"/>
          <w:szCs w:val="17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13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60" w:lineRule="auto"/>
        <w:ind w:left="2249" w:right="74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ajuan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A8115E">
      <w:pPr>
        <w:spacing w:before="7" w:line="358" w:lineRule="auto"/>
        <w:ind w:left="2249" w:right="7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/>
        <w:ind w:left="4544" w:right="29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2576" w:right="101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si,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9C1210" w:rsidRDefault="009C1210">
      <w:pPr>
        <w:spacing w:before="7" w:line="240" w:lineRule="exact"/>
        <w:rPr>
          <w:sz w:val="24"/>
          <w:szCs w:val="24"/>
        </w:rPr>
      </w:pPr>
    </w:p>
    <w:p w:rsidR="009C1210" w:rsidRDefault="00A8115E">
      <w:pPr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1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4248" w:right="26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14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7" w:lineRule="auto"/>
        <w:ind w:left="2249" w:right="79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ajib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A8115E">
      <w:pPr>
        <w:spacing w:before="10" w:line="359" w:lineRule="auto"/>
        <w:ind w:left="2249" w:right="75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15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z w:val="24"/>
          <w:szCs w:val="24"/>
        </w:rPr>
        <w:t>ak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g-u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4" w:line="240" w:lineRule="exact"/>
        <w:rPr>
          <w:sz w:val="24"/>
          <w:szCs w:val="24"/>
        </w:rPr>
      </w:pPr>
    </w:p>
    <w:p w:rsidR="009C1210" w:rsidRDefault="00A8115E">
      <w:pPr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2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3660" w:right="210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</w:p>
    <w:p w:rsidR="009C1210" w:rsidRDefault="009C1210">
      <w:pPr>
        <w:spacing w:before="3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39" w:right="117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 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A8115E">
      <w:pPr>
        <w:spacing w:before="2"/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3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224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A8115E">
      <w:pPr>
        <w:spacing w:before="8" w:line="359" w:lineRule="auto"/>
        <w:ind w:left="2249" w:right="7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zin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lum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A8115E">
      <w:pPr>
        <w:spacing w:before="3"/>
        <w:ind w:left="1640" w:right="7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/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3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3767" w:right="220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ind w:left="1640" w:right="7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luar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40" w:right="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61" w:lineRule="auto"/>
        <w:ind w:left="2249" w:right="159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61" w:lineRule="auto"/>
        <w:ind w:left="2249" w:right="72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ajib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ujuan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A8115E">
      <w:pPr>
        <w:spacing w:before="2" w:line="359" w:lineRule="auto"/>
        <w:ind w:left="2249" w:right="73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396" w:right="283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444" w:right="88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9" w:line="160" w:lineRule="exact"/>
        <w:rPr>
          <w:sz w:val="17"/>
          <w:szCs w:val="17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1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4956" w:right="33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um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0" w:lineRule="auto"/>
        <w:ind w:left="2249" w:right="7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i, 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7" w:line="359" w:lineRule="auto"/>
        <w:ind w:left="2249" w:right="7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120" w:lineRule="exact"/>
        <w:rPr>
          <w:sz w:val="12"/>
          <w:szCs w:val="12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7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/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2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4004" w:right="244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2249" w:right="73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8" w:line="360" w:lineRule="auto"/>
        <w:ind w:left="224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3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40" w:right="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fe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5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2818" w:right="74" w:hanging="41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1"/>
        <w:ind w:left="24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4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3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81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2249" w:right="80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alih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t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60" w:lineRule="auto"/>
        <w:ind w:left="224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ajib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al.</w:t>
      </w:r>
    </w:p>
    <w:p w:rsidR="009C1210" w:rsidRDefault="00A8115E">
      <w:pPr>
        <w:spacing w:before="3" w:line="360" w:lineRule="auto"/>
        <w:ind w:left="2249" w:right="7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Ka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alui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luar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aa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 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7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1640" w:right="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81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uju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i:</w:t>
      </w:r>
    </w:p>
    <w:p w:rsidR="009C1210" w:rsidRDefault="009C1210">
      <w:pPr>
        <w:spacing w:before="4" w:line="100" w:lineRule="exact"/>
        <w:rPr>
          <w:sz w:val="10"/>
          <w:szCs w:val="10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A8115E">
      <w:pPr>
        <w:spacing w:before="26"/>
        <w:ind w:left="1681" w:right="20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81" w:right="17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81" w:right="28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tabs>
          <w:tab w:val="left" w:pos="2240"/>
        </w:tabs>
        <w:spacing w:line="360" w:lineRule="auto"/>
        <w:ind w:left="2249" w:right="6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 xml:space="preserve">rit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A8115E">
      <w:pPr>
        <w:spacing w:before="6"/>
        <w:ind w:left="1640" w:right="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1681" w:right="140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rd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before="14" w:line="280" w:lineRule="exact"/>
        <w:rPr>
          <w:sz w:val="28"/>
          <w:szCs w:val="28"/>
        </w:rPr>
      </w:pPr>
    </w:p>
    <w:p w:rsidR="009C1210" w:rsidRDefault="00A8115E">
      <w:pPr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3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4336" w:right="277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7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2249" w:right="80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1"/>
        <w:ind w:left="1640" w:right="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ak;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ium;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160" w:lineRule="exact"/>
        <w:rPr>
          <w:sz w:val="17"/>
          <w:szCs w:val="17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61" w:lineRule="auto"/>
        <w:ind w:left="2249" w:right="7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1" w:line="360" w:lineRule="auto"/>
        <w:ind w:left="2249" w:right="74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atau </w:t>
      </w:r>
      <w:r>
        <w:rPr>
          <w:rFonts w:ascii="Bookman Old Style" w:eastAsia="Bookman Old Style" w:hAnsi="Bookman Old Style" w:cs="Bookman Old Style"/>
          <w:sz w:val="24"/>
          <w:szCs w:val="24"/>
        </w:rPr>
        <w:t>luar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 w:line="360" w:lineRule="auto"/>
        <w:ind w:left="224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 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4" w:line="240" w:lineRule="exact"/>
        <w:rPr>
          <w:sz w:val="24"/>
          <w:szCs w:val="24"/>
        </w:rPr>
      </w:pPr>
    </w:p>
    <w:p w:rsidR="009C1210" w:rsidRDefault="00A8115E">
      <w:pPr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4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4196" w:right="263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2249" w:right="74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A8115E">
      <w:pPr>
        <w:spacing w:before="1" w:line="361" w:lineRule="auto"/>
        <w:ind w:left="2249" w:right="7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A8115E">
      <w:pPr>
        <w:spacing w:before="2" w:line="359" w:lineRule="auto"/>
        <w:ind w:left="2249" w:right="77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30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lui 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aik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/a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luar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2249" w:right="74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0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ujuan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1" w:line="361" w:lineRule="auto"/>
        <w:ind w:left="2249" w:right="74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   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C1210" w:rsidRDefault="00A8115E">
      <w:pPr>
        <w:spacing w:before="2"/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2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alih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tabs>
          <w:tab w:val="left" w:pos="2800"/>
        </w:tabs>
        <w:spacing w:line="361" w:lineRule="auto"/>
        <w:ind w:left="2818" w:right="78" w:hanging="5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ak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A8115E">
      <w:pPr>
        <w:spacing w:before="6"/>
        <w:ind w:left="2211" w:right="592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ut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/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5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3744" w:right="218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2249" w:right="70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8" w:line="359" w:lineRule="auto"/>
        <w:ind w:left="2249" w:right="75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if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efek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33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0" w:lineRule="auto"/>
        <w:ind w:left="1681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al,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2249" w:right="76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 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ita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 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A8115E">
      <w:pPr>
        <w:spacing w:before="8" w:line="359" w:lineRule="auto"/>
        <w:ind w:left="2249" w:right="7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35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34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ja  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36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7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34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 w:line="359" w:lineRule="auto"/>
        <w:ind w:left="3520" w:right="1957" w:hanging="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1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3535" w:right="197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857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before="7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38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1784" w:right="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3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8" w:lineRule="auto"/>
        <w:ind w:left="2390" w:right="80" w:hanging="56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lui:</w:t>
      </w:r>
    </w:p>
    <w:p w:rsidR="009C1210" w:rsidRDefault="00A8115E">
      <w:pPr>
        <w:spacing w:before="9"/>
        <w:ind w:left="23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3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23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i;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tabs>
          <w:tab w:val="left" w:pos="2800"/>
        </w:tabs>
        <w:spacing w:line="357" w:lineRule="auto"/>
        <w:ind w:left="2818" w:right="77" w:hanging="4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aan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ual;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A8115E">
      <w:pPr>
        <w:tabs>
          <w:tab w:val="left" w:pos="2800"/>
        </w:tabs>
        <w:spacing w:before="10" w:line="361" w:lineRule="auto"/>
        <w:ind w:left="2818" w:right="71" w:hanging="4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ajuan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uai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240" w:lineRule="exact"/>
        <w:rPr>
          <w:sz w:val="24"/>
          <w:szCs w:val="24"/>
        </w:rPr>
      </w:pPr>
    </w:p>
    <w:p w:rsidR="009C1210" w:rsidRDefault="00A8115E">
      <w:pPr>
        <w:ind w:left="4840" w:right="310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2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3928" w:right="237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3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luas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40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spacing w:line="360" w:lineRule="auto"/>
        <w:ind w:left="1681" w:right="7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aik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luar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/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3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2095" w:right="5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41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spacing w:line="357" w:lineRule="auto"/>
        <w:ind w:left="1681" w:right="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10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42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  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nolo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i,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i,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7" w:line="240" w:lineRule="exact"/>
        <w:rPr>
          <w:sz w:val="24"/>
          <w:szCs w:val="24"/>
        </w:rPr>
      </w:pPr>
    </w:p>
    <w:p w:rsidR="009C1210" w:rsidRDefault="00A8115E">
      <w:pPr>
        <w:ind w:left="4752" w:right="31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z w:val="24"/>
          <w:szCs w:val="24"/>
        </w:rPr>
        <w:t>af 4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3480" w:right="191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43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if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 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44</w:t>
      </w:r>
    </w:p>
    <w:p w:rsidR="009C1210" w:rsidRDefault="009C1210">
      <w:pPr>
        <w:spacing w:before="3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43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spes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9C1210" w:rsidRDefault="009C1210">
      <w:pPr>
        <w:spacing w:before="8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ab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2" w:line="240" w:lineRule="exact"/>
        <w:rPr>
          <w:sz w:val="24"/>
          <w:szCs w:val="24"/>
        </w:rPr>
      </w:pPr>
    </w:p>
    <w:p w:rsidR="009C1210" w:rsidRDefault="00A8115E">
      <w:pPr>
        <w:ind w:left="4433" w:right="287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ind w:left="4544" w:right="29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7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 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/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47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68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46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uji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7" w:line="240" w:lineRule="exact"/>
        <w:rPr>
          <w:sz w:val="24"/>
          <w:szCs w:val="24"/>
        </w:rPr>
      </w:pPr>
    </w:p>
    <w:p w:rsidR="009C1210" w:rsidRDefault="00A8115E">
      <w:pPr>
        <w:ind w:left="4433" w:right="287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ujuh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ind w:left="3544" w:right="197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</w:p>
    <w:p w:rsidR="009C1210" w:rsidRDefault="009C1210">
      <w:pPr>
        <w:spacing w:before="2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9" w:lineRule="auto"/>
        <w:ind w:left="1681" w:right="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7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49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0" w:lineRule="auto"/>
        <w:ind w:left="1681" w:right="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8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sz w:val="24"/>
          <w:szCs w:val="24"/>
        </w:rPr>
        <w:t>uai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7" w:line="240" w:lineRule="exact"/>
        <w:rPr>
          <w:sz w:val="24"/>
          <w:szCs w:val="24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50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2249" w:right="79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A8115E">
      <w:pPr>
        <w:spacing w:before="2" w:line="361" w:lineRule="auto"/>
        <w:ind w:left="2249" w:right="78" w:hanging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im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ud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6" w:line="180" w:lineRule="exact"/>
        <w:rPr>
          <w:sz w:val="18"/>
          <w:szCs w:val="18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A8115E">
      <w:pPr>
        <w:spacing w:line="361" w:lineRule="auto"/>
        <w:ind w:left="4605" w:right="3044" w:hanging="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IV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</w:p>
    <w:p w:rsidR="009C1210" w:rsidRDefault="009C1210">
      <w:pPr>
        <w:spacing w:line="200" w:lineRule="exact"/>
      </w:pPr>
    </w:p>
    <w:p w:rsidR="009C1210" w:rsidRDefault="009C1210">
      <w:pPr>
        <w:spacing w:before="5" w:line="220" w:lineRule="exact"/>
        <w:rPr>
          <w:sz w:val="22"/>
          <w:szCs w:val="22"/>
        </w:rPr>
      </w:pPr>
    </w:p>
    <w:p w:rsidR="009C1210" w:rsidRDefault="00A8115E">
      <w:pPr>
        <w:ind w:left="4856" w:right="329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51</w:t>
      </w:r>
    </w:p>
    <w:p w:rsidR="009C1210" w:rsidRDefault="009C1210">
      <w:pPr>
        <w:spacing w:before="2" w:line="140" w:lineRule="exact"/>
        <w:rPr>
          <w:sz w:val="14"/>
          <w:szCs w:val="14"/>
        </w:rPr>
      </w:pPr>
    </w:p>
    <w:p w:rsidR="009C1210" w:rsidRDefault="00A8115E">
      <w:pPr>
        <w:spacing w:line="357" w:lineRule="auto"/>
        <w:ind w:left="1681" w:right="8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pgSz w:w="12260" w:h="18740"/>
          <w:pgMar w:top="980" w:right="1300" w:bottom="280" w:left="1720" w:header="752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4" w:line="280" w:lineRule="exact"/>
        <w:rPr>
          <w:sz w:val="28"/>
          <w:szCs w:val="28"/>
        </w:rPr>
      </w:pPr>
    </w:p>
    <w:p w:rsidR="009C1210" w:rsidRDefault="00A8115E">
      <w:pPr>
        <w:spacing w:before="26" w:line="357" w:lineRule="auto"/>
        <w:ind w:left="4409" w:right="2488" w:hanging="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</w:p>
    <w:p w:rsidR="009C1210" w:rsidRDefault="009C1210">
      <w:pPr>
        <w:spacing w:line="200" w:lineRule="exact"/>
      </w:pPr>
    </w:p>
    <w:p w:rsidR="009C1210" w:rsidRDefault="009C1210">
      <w:pPr>
        <w:spacing w:before="14" w:line="220" w:lineRule="exact"/>
        <w:rPr>
          <w:sz w:val="22"/>
          <w:szCs w:val="22"/>
        </w:rPr>
      </w:pPr>
    </w:p>
    <w:p w:rsidR="009C1210" w:rsidRDefault="00A8115E">
      <w:pPr>
        <w:ind w:left="5276" w:right="335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52</w:t>
      </w:r>
    </w:p>
    <w:p w:rsidR="009C1210" w:rsidRDefault="009C1210">
      <w:pPr>
        <w:spacing w:before="9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2101" w:right="1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before="6" w:line="240" w:lineRule="exact"/>
        <w:rPr>
          <w:sz w:val="24"/>
          <w:szCs w:val="24"/>
        </w:rPr>
      </w:pPr>
    </w:p>
    <w:p w:rsidR="009C1210" w:rsidRDefault="00A8115E">
      <w:pPr>
        <w:spacing w:line="359" w:lineRule="auto"/>
        <w:ind w:left="2101" w:right="1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 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9C1210">
      <w:pPr>
        <w:spacing w:before="12" w:line="240" w:lineRule="exact"/>
        <w:rPr>
          <w:sz w:val="24"/>
          <w:szCs w:val="24"/>
        </w:rPr>
      </w:pPr>
    </w:p>
    <w:p w:rsidR="009C1210" w:rsidRDefault="00A8115E">
      <w:pPr>
        <w:spacing w:line="361" w:lineRule="auto"/>
        <w:ind w:left="4438" w:right="212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Ja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  3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2016</w:t>
      </w:r>
    </w:p>
    <w:p w:rsidR="009C1210" w:rsidRDefault="009C1210">
      <w:pPr>
        <w:spacing w:line="200" w:lineRule="exact"/>
      </w:pPr>
    </w:p>
    <w:p w:rsidR="009C1210" w:rsidRDefault="009C1210">
      <w:pPr>
        <w:spacing w:before="7" w:line="220" w:lineRule="exact"/>
        <w:rPr>
          <w:sz w:val="22"/>
          <w:szCs w:val="22"/>
        </w:rPr>
      </w:pPr>
    </w:p>
    <w:p w:rsidR="009C1210" w:rsidRDefault="00A8115E">
      <w:pPr>
        <w:spacing w:line="357" w:lineRule="auto"/>
        <w:ind w:left="4438" w:right="232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9C1210" w:rsidRDefault="009C1210">
      <w:pPr>
        <w:spacing w:line="200" w:lineRule="exact"/>
      </w:pPr>
    </w:p>
    <w:p w:rsidR="009C1210" w:rsidRDefault="009C1210">
      <w:pPr>
        <w:spacing w:before="14" w:line="220" w:lineRule="exact"/>
        <w:rPr>
          <w:sz w:val="22"/>
          <w:szCs w:val="22"/>
        </w:rPr>
      </w:pPr>
    </w:p>
    <w:p w:rsidR="009C1210" w:rsidRDefault="00A8115E">
      <w:pPr>
        <w:spacing w:line="260" w:lineRule="exact"/>
        <w:ind w:left="51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/t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</w:p>
    <w:p w:rsidR="009C1210" w:rsidRDefault="009C1210">
      <w:pPr>
        <w:spacing w:before="4" w:line="140" w:lineRule="exact"/>
        <w:rPr>
          <w:sz w:val="14"/>
          <w:szCs w:val="14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  <w:sectPr w:rsidR="009C1210">
          <w:pgSz w:w="12260" w:h="18740"/>
          <w:pgMar w:top="980" w:right="1240" w:bottom="0" w:left="1300" w:header="752" w:footer="0" w:gutter="0"/>
          <w:cols w:space="720"/>
        </w:sectPr>
      </w:pPr>
    </w:p>
    <w:p w:rsidR="009C1210" w:rsidRDefault="009C1210">
      <w:pPr>
        <w:spacing w:before="2" w:line="100" w:lineRule="exact"/>
        <w:rPr>
          <w:sz w:val="11"/>
          <w:szCs w:val="11"/>
        </w:rPr>
      </w:pPr>
    </w:p>
    <w:p w:rsidR="009C1210" w:rsidRDefault="009C1210">
      <w:pPr>
        <w:spacing w:line="200" w:lineRule="exact"/>
      </w:pPr>
    </w:p>
    <w:p w:rsidR="009C1210" w:rsidRDefault="00A8115E">
      <w:pPr>
        <w:spacing w:line="420" w:lineRule="atLeast"/>
        <w:ind w:left="117" w:right="-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 Ja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Juli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9C1210" w:rsidRDefault="00A8115E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  <w:sectPr w:rsidR="009C1210">
          <w:type w:val="continuous"/>
          <w:pgSz w:w="12260" w:h="18740"/>
          <w:pgMar w:top="580" w:right="1240" w:bottom="280" w:left="1300" w:header="720" w:footer="720" w:gutter="0"/>
          <w:cols w:num="2" w:space="720" w:equalWidth="0">
            <w:col w:w="3279" w:space="1159"/>
            <w:col w:w="5282"/>
          </w:cols>
        </w:sect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lastRenderedPageBreak/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DU</w:t>
      </w:r>
    </w:p>
    <w:p w:rsidR="009C1210" w:rsidRDefault="009C1210">
      <w:pPr>
        <w:spacing w:line="140" w:lineRule="exact"/>
        <w:rPr>
          <w:sz w:val="14"/>
          <w:szCs w:val="14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A8115E">
      <w:pPr>
        <w:spacing w:before="26"/>
        <w:ind w:left="1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</w:p>
    <w:p w:rsidR="009C1210" w:rsidRDefault="009C1210">
      <w:pPr>
        <w:spacing w:before="8" w:line="120" w:lineRule="exact"/>
        <w:rPr>
          <w:sz w:val="13"/>
          <w:szCs w:val="13"/>
        </w:rPr>
      </w:pPr>
    </w:p>
    <w:p w:rsidR="009C1210" w:rsidRDefault="00A8115E">
      <w:pPr>
        <w:spacing w:line="361" w:lineRule="auto"/>
        <w:ind w:left="117" w:right="34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GAN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 DAN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</w:p>
    <w:p w:rsidR="009C1210" w:rsidRDefault="009C1210">
      <w:pPr>
        <w:spacing w:line="200" w:lineRule="exact"/>
      </w:pPr>
    </w:p>
    <w:p w:rsidR="009C1210" w:rsidRDefault="009C1210">
      <w:pPr>
        <w:spacing w:before="6" w:line="220" w:lineRule="exact"/>
        <w:rPr>
          <w:sz w:val="22"/>
          <w:szCs w:val="22"/>
        </w:rPr>
      </w:pPr>
    </w:p>
    <w:p w:rsidR="009C1210" w:rsidRDefault="00A8115E">
      <w:pPr>
        <w:ind w:left="795" w:right="722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/t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9C1210" w:rsidRDefault="009C1210">
      <w:pPr>
        <w:spacing w:before="2" w:line="160" w:lineRule="exact"/>
        <w:rPr>
          <w:sz w:val="16"/>
          <w:szCs w:val="16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A8115E">
      <w:pPr>
        <w:ind w:left="1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DODO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JAHJA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9C1210" w:rsidRDefault="009C1210">
      <w:pPr>
        <w:spacing w:before="3" w:line="160" w:lineRule="exact"/>
        <w:rPr>
          <w:sz w:val="16"/>
          <w:szCs w:val="16"/>
        </w:rPr>
      </w:pPr>
    </w:p>
    <w:p w:rsidR="009C1210" w:rsidRDefault="009C1210">
      <w:pPr>
        <w:spacing w:line="200" w:lineRule="exact"/>
      </w:pPr>
    </w:p>
    <w:p w:rsidR="009C1210" w:rsidRDefault="009C1210">
      <w:pPr>
        <w:spacing w:line="200" w:lineRule="exact"/>
      </w:pPr>
    </w:p>
    <w:p w:rsidR="009C1210" w:rsidRDefault="00A8115E">
      <w:pPr>
        <w:ind w:left="1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6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9C1210" w:rsidRDefault="009C1210">
      <w:pPr>
        <w:spacing w:before="5" w:line="100" w:lineRule="exact"/>
        <w:rPr>
          <w:sz w:val="10"/>
          <w:szCs w:val="10"/>
        </w:rPr>
      </w:pPr>
    </w:p>
    <w:p w:rsidR="009C1210" w:rsidRDefault="008E2A1B">
      <w:pPr>
        <w:ind w:left="5612"/>
      </w:pPr>
      <w:r>
        <w:pict>
          <v:shape id="_x0000_i1026" type="#_x0000_t75" style="width:198.75pt;height:135pt">
            <v:imagedata r:id="rId11" o:title=""/>
          </v:shape>
        </w:pict>
      </w:r>
    </w:p>
    <w:sectPr w:rsidR="009C1210">
      <w:type w:val="continuous"/>
      <w:pgSz w:w="12260" w:h="18740"/>
      <w:pgMar w:top="58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5E" w:rsidRDefault="00A8115E">
      <w:r>
        <w:separator/>
      </w:r>
    </w:p>
  </w:endnote>
  <w:endnote w:type="continuationSeparator" w:id="0">
    <w:p w:rsidR="00A8115E" w:rsidRDefault="00A8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5E" w:rsidRDefault="00A8115E">
      <w:r>
        <w:separator/>
      </w:r>
    </w:p>
  </w:footnote>
  <w:footnote w:type="continuationSeparator" w:id="0">
    <w:p w:rsidR="00A8115E" w:rsidRDefault="00A8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10" w:rsidRDefault="00A8115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1pt;margin-top:36.6pt;width:22pt;height:14pt;z-index:-251659264;mso-position-horizontal-relative:page;mso-position-vertical-relative:page" filled="f" stroked="f">
          <v:textbox inset="0,0,0,0">
            <w:txbxContent>
              <w:p w:rsidR="009C1210" w:rsidRDefault="00A8115E">
                <w:pPr>
                  <w:spacing w:line="260" w:lineRule="exact"/>
                  <w:ind w:left="20" w:right="-36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eastAsia="Book Antiqua" w:hAnsi="Book Antiqua" w:cs="Book Antiqua"/>
                    <w:position w:val="1"/>
                    <w:sz w:val="24"/>
                    <w:szCs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Book Antiqua" w:eastAsia="Book Antiqua" w:hAnsi="Book Antiqua" w:cs="Book Antiqua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E2A1B">
                  <w:rPr>
                    <w:rFonts w:ascii="Book Antiqua" w:eastAsia="Book Antiqua" w:hAnsi="Book Antiqua" w:cs="Book Antiqua"/>
                    <w:noProof/>
                    <w:position w:val="1"/>
                    <w:sz w:val="24"/>
                    <w:szCs w:val="24"/>
                  </w:rPr>
                  <w:t>5</w:t>
                </w:r>
                <w:r>
                  <w:fldChar w:fldCharType="end"/>
                </w:r>
                <w:r>
                  <w:rPr>
                    <w:rFonts w:ascii="Book Antiqua" w:eastAsia="Book Antiqua" w:hAnsi="Book Antiqua" w:cs="Book Antiqua"/>
                    <w:position w:val="1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10" w:rsidRDefault="00A8115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36.6pt;width:28pt;height:14pt;z-index:-251658240;mso-position-horizontal-relative:page;mso-position-vertical-relative:page" filled="f" stroked="f">
          <v:textbox inset="0,0,0,0">
            <w:txbxContent>
              <w:p w:rsidR="009C1210" w:rsidRDefault="00A8115E">
                <w:pPr>
                  <w:spacing w:line="260" w:lineRule="exact"/>
                  <w:ind w:left="20" w:right="-36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 w:eastAsia="Book Antiqua" w:hAnsi="Book Antiqua" w:cs="Book Antiqua"/>
                    <w:position w:val="1"/>
                    <w:sz w:val="24"/>
                    <w:szCs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Book Antiqua" w:eastAsia="Book Antiqua" w:hAnsi="Book Antiqua" w:cs="Book Antiqua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E2A1B">
                  <w:rPr>
                    <w:rFonts w:ascii="Book Antiqua" w:eastAsia="Book Antiqua" w:hAnsi="Book Antiqua" w:cs="Book Antiqua"/>
                    <w:noProof/>
                    <w:position w:val="1"/>
                    <w:sz w:val="24"/>
                    <w:szCs w:val="24"/>
                  </w:rPr>
                  <w:t>18</w:t>
                </w:r>
                <w:r>
                  <w:fldChar w:fldCharType="end"/>
                </w:r>
                <w:r>
                  <w:rPr>
                    <w:rFonts w:ascii="Book Antiqua" w:eastAsia="Book Antiqua" w:hAnsi="Book Antiqua" w:cs="Book Antiqua"/>
                    <w:position w:val="1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EEA"/>
    <w:multiLevelType w:val="multilevel"/>
    <w:tmpl w:val="46AA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1210"/>
    <w:rsid w:val="008E2A1B"/>
    <w:rsid w:val="009C1210"/>
    <w:rsid w:val="00A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2017-01-25T01:44:00Z</dcterms:created>
  <dcterms:modified xsi:type="dcterms:W3CDTF">2017-01-25T01:44:00Z</dcterms:modified>
</cp:coreProperties>
</file>